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3F64" w14:textId="77777777" w:rsidR="007329C0" w:rsidRPr="00B736E4" w:rsidRDefault="007329C0" w:rsidP="007329C0">
      <w:pPr>
        <w:tabs>
          <w:tab w:val="left" w:pos="2070"/>
        </w:tabs>
        <w:jc w:val="center"/>
        <w:rPr>
          <w:rFonts w:ascii="Arial" w:hAnsi="Arial" w:cs="Arial"/>
          <w:b/>
          <w:shadow/>
          <w:color w:val="0000FF"/>
          <w:sz w:val="22"/>
          <w:szCs w:val="22"/>
        </w:rPr>
      </w:pPr>
      <w:r w:rsidRPr="00B736E4">
        <w:rPr>
          <w:rFonts w:ascii="Arial" w:hAnsi="Arial" w:cs="Arial"/>
          <w:b/>
          <w:shadow/>
          <w:color w:val="0000FF"/>
          <w:sz w:val="22"/>
          <w:szCs w:val="22"/>
        </w:rPr>
        <w:t xml:space="preserve">FORMULÁRIO Nº 2: </w:t>
      </w:r>
      <w:r w:rsidR="006D1DBC" w:rsidRPr="00B736E4">
        <w:rPr>
          <w:rFonts w:ascii="Arial" w:hAnsi="Arial" w:cs="Arial"/>
          <w:b/>
          <w:shadow/>
          <w:color w:val="0000FF"/>
          <w:sz w:val="22"/>
          <w:szCs w:val="22"/>
        </w:rPr>
        <w:t xml:space="preserve">ESPECIALIZAÇÃO </w:t>
      </w:r>
      <w:r w:rsidR="00C2359E" w:rsidRPr="00B736E4">
        <w:rPr>
          <w:rFonts w:ascii="Arial" w:hAnsi="Arial" w:cs="Arial"/>
          <w:b/>
          <w:shadow/>
          <w:color w:val="0000FF"/>
          <w:sz w:val="22"/>
          <w:szCs w:val="22"/>
        </w:rPr>
        <w:t xml:space="preserve">E </w:t>
      </w:r>
      <w:r w:rsidR="00F31516" w:rsidRPr="00B736E4">
        <w:rPr>
          <w:rFonts w:ascii="Arial" w:hAnsi="Arial" w:cs="Arial"/>
          <w:b/>
          <w:shadow/>
          <w:color w:val="0000FF"/>
          <w:sz w:val="22"/>
          <w:szCs w:val="22"/>
        </w:rPr>
        <w:t xml:space="preserve">APERFEIÇOAMENTO </w:t>
      </w:r>
      <w:r w:rsidR="00F31516">
        <w:rPr>
          <w:rFonts w:ascii="Arial" w:hAnsi="Arial" w:cs="Arial"/>
          <w:b/>
          <w:shadow/>
          <w:color w:val="0000FF"/>
          <w:sz w:val="22"/>
          <w:szCs w:val="22"/>
        </w:rPr>
        <w:t>–</w:t>
      </w:r>
      <w:r w:rsidRPr="00B736E4">
        <w:rPr>
          <w:rFonts w:ascii="Arial" w:hAnsi="Arial" w:cs="Arial"/>
          <w:b/>
          <w:shadow/>
          <w:color w:val="0000FF"/>
          <w:sz w:val="22"/>
          <w:szCs w:val="22"/>
        </w:rPr>
        <w:t xml:space="preserve"> REEDIÇÃO DE CURSO</w:t>
      </w:r>
    </w:p>
    <w:p w14:paraId="6C7BB39F" w14:textId="77777777" w:rsidR="0090054E" w:rsidRPr="00B736E4" w:rsidRDefault="0090054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9870"/>
      </w:tblGrid>
      <w:tr w:rsidR="0090054E" w:rsidRPr="00B736E4" w14:paraId="4BA3426F" w14:textId="77777777"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6C1DD" w14:textId="77777777" w:rsidR="0090054E" w:rsidRPr="00B736E4" w:rsidRDefault="00900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736E4">
              <w:rPr>
                <w:rFonts w:ascii="Arial" w:hAnsi="Arial" w:cs="Arial"/>
                <w:b/>
                <w:sz w:val="22"/>
                <w:szCs w:val="22"/>
              </w:rPr>
              <w:t>Proponente: Universidade Regional Integrada do Alto Uruguai e das Missões - URI</w:t>
            </w:r>
          </w:p>
          <w:p w14:paraId="786812B9" w14:textId="77777777" w:rsidR="0090054E" w:rsidRPr="00B736E4" w:rsidRDefault="006B5DC0" w:rsidP="00653F5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Câmpus</w:t>
            </w:r>
            <w:r w:rsidR="0090054E" w:rsidRPr="00B736E4">
              <w:rPr>
                <w:rFonts w:ascii="Arial" w:hAnsi="Arial" w:cs="Arial"/>
                <w:sz w:val="22"/>
                <w:szCs w:val="22"/>
              </w:rPr>
              <w:t xml:space="preserve"> Promotor:</w:t>
            </w:r>
            <w:r w:rsidR="006672D2" w:rsidRPr="00B736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13886A6" w14:textId="77777777" w:rsidR="0090054E" w:rsidRPr="00B736E4" w:rsidRDefault="0090054E">
      <w:pPr>
        <w:rPr>
          <w:rFonts w:ascii="Arial" w:hAnsi="Arial" w:cs="Arial"/>
          <w:b/>
          <w:color w:val="000080"/>
          <w:sz w:val="22"/>
          <w:szCs w:val="22"/>
        </w:rPr>
      </w:pPr>
    </w:p>
    <w:p w14:paraId="00925E7B" w14:textId="77777777" w:rsidR="0090054E" w:rsidRPr="00B736E4" w:rsidRDefault="0090054E" w:rsidP="00BF39B4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  <w:b/>
          <w:color w:val="000080"/>
          <w:sz w:val="22"/>
          <w:szCs w:val="22"/>
        </w:rPr>
      </w:pPr>
      <w:r w:rsidRPr="00B736E4">
        <w:rPr>
          <w:rFonts w:ascii="Arial" w:hAnsi="Arial" w:cs="Arial"/>
          <w:b/>
          <w:color w:val="000080"/>
          <w:sz w:val="22"/>
          <w:szCs w:val="22"/>
        </w:rPr>
        <w:t>IDENTIFICAÇÃO DO CURSO</w:t>
      </w:r>
    </w:p>
    <w:p w14:paraId="0A3F55CD" w14:textId="77777777" w:rsidR="00AB26D9" w:rsidRPr="00B736E4" w:rsidRDefault="00AB26D9" w:rsidP="00AB26D9">
      <w:pPr>
        <w:spacing w:before="60" w:after="60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 xml:space="preserve">Curso de Pós-Graduação em: </w:t>
      </w:r>
    </w:p>
    <w:p w14:paraId="3ACB4708" w14:textId="77777777" w:rsidR="00AB26D9" w:rsidRPr="00B736E4" w:rsidRDefault="00AB26D9" w:rsidP="00AB26D9">
      <w:pPr>
        <w:spacing w:before="60" w:after="60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 xml:space="preserve">Área do conhecimento: </w:t>
      </w:r>
    </w:p>
    <w:p w14:paraId="2370CDAB" w14:textId="77777777" w:rsidR="00AB26D9" w:rsidRPr="00B736E4" w:rsidRDefault="00AB26D9" w:rsidP="00AB26D9">
      <w:pPr>
        <w:spacing w:before="60" w:after="60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 xml:space="preserve">Ano da 1ª </w:t>
      </w:r>
      <w:r w:rsidR="00BC6813">
        <w:rPr>
          <w:rFonts w:ascii="Arial" w:hAnsi="Arial" w:cs="Arial"/>
          <w:sz w:val="22"/>
          <w:szCs w:val="22"/>
        </w:rPr>
        <w:t>oferta</w:t>
      </w:r>
      <w:r w:rsidRPr="00B736E4">
        <w:rPr>
          <w:rFonts w:ascii="Arial" w:hAnsi="Arial" w:cs="Arial"/>
          <w:sz w:val="22"/>
          <w:szCs w:val="22"/>
        </w:rPr>
        <w:t xml:space="preserve">: </w:t>
      </w:r>
    </w:p>
    <w:p w14:paraId="398EED7E" w14:textId="77777777" w:rsidR="00AB26D9" w:rsidRPr="00B736E4" w:rsidRDefault="00AB26D9" w:rsidP="00AB26D9">
      <w:pPr>
        <w:spacing w:before="60" w:after="60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 xml:space="preserve">Parecer em que foi aprovado Nº:                 Processo Nº:                      Resolução nº: </w:t>
      </w:r>
    </w:p>
    <w:p w14:paraId="3B39C27B" w14:textId="77777777" w:rsidR="00AB26D9" w:rsidRPr="00B736E4" w:rsidRDefault="00AB26D9" w:rsidP="00AB26D9">
      <w:pPr>
        <w:spacing w:before="60" w:after="60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 xml:space="preserve">Relator (a): </w:t>
      </w:r>
    </w:p>
    <w:p w14:paraId="31E6BC01" w14:textId="77777777" w:rsidR="00AB26D9" w:rsidRPr="00B736E4" w:rsidRDefault="00AB26D9" w:rsidP="00AB26D9">
      <w:pPr>
        <w:spacing w:before="60" w:after="60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>C</w:t>
      </w:r>
      <w:r w:rsidR="00B01C04" w:rsidRPr="00B736E4">
        <w:rPr>
          <w:rFonts w:ascii="Arial" w:hAnsi="Arial" w:cs="Arial"/>
          <w:sz w:val="22"/>
          <w:szCs w:val="22"/>
        </w:rPr>
        <w:t>â</w:t>
      </w:r>
      <w:r w:rsidRPr="00B736E4">
        <w:rPr>
          <w:rFonts w:ascii="Arial" w:hAnsi="Arial" w:cs="Arial"/>
          <w:sz w:val="22"/>
          <w:szCs w:val="22"/>
        </w:rPr>
        <w:t xml:space="preserve">mpus em que será </w:t>
      </w:r>
      <w:r w:rsidR="00210F3D">
        <w:rPr>
          <w:rFonts w:ascii="Arial" w:hAnsi="Arial" w:cs="Arial"/>
          <w:sz w:val="22"/>
          <w:szCs w:val="22"/>
        </w:rPr>
        <w:t>ofertado</w:t>
      </w:r>
      <w:r w:rsidRPr="00B736E4">
        <w:rPr>
          <w:rFonts w:ascii="Arial" w:hAnsi="Arial" w:cs="Arial"/>
          <w:sz w:val="22"/>
          <w:szCs w:val="22"/>
        </w:rPr>
        <w:t xml:space="preserve">: </w:t>
      </w:r>
    </w:p>
    <w:p w14:paraId="7BC74B99" w14:textId="77777777" w:rsidR="00AB26D9" w:rsidRPr="00B736E4" w:rsidRDefault="00AB26D9" w:rsidP="00AB26D9">
      <w:pPr>
        <w:spacing w:before="60" w:after="60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 xml:space="preserve">Endereço de funcionamento: </w:t>
      </w:r>
    </w:p>
    <w:p w14:paraId="27AC3999" w14:textId="77777777" w:rsidR="00AB26D9" w:rsidRPr="00B736E4" w:rsidRDefault="00AB26D9" w:rsidP="00AB26D9">
      <w:pPr>
        <w:spacing w:before="60" w:after="60"/>
        <w:rPr>
          <w:rFonts w:ascii="Arial" w:hAnsi="Arial" w:cs="Arial"/>
          <w:sz w:val="22"/>
          <w:szCs w:val="22"/>
        </w:rPr>
      </w:pPr>
    </w:p>
    <w:p w14:paraId="152A76BB" w14:textId="3EDC1032" w:rsidR="00AB26D9" w:rsidRPr="00B22A4C" w:rsidRDefault="00AB26D9" w:rsidP="00AB26D9">
      <w:pPr>
        <w:spacing w:before="60" w:after="60"/>
        <w:rPr>
          <w:rFonts w:ascii="Arial" w:eastAsia="Verdana" w:hAnsi="Arial" w:cs="Arial"/>
          <w:b/>
          <w:bCs/>
          <w:sz w:val="22"/>
          <w:szCs w:val="22"/>
        </w:rPr>
      </w:pPr>
      <w:r w:rsidRPr="00B22A4C">
        <w:rPr>
          <w:rFonts w:ascii="Arial" w:hAnsi="Arial" w:cs="Arial"/>
          <w:b/>
          <w:bCs/>
          <w:sz w:val="22"/>
          <w:szCs w:val="22"/>
        </w:rPr>
        <w:t xml:space="preserve">Carga Horária (CH) Total </w:t>
      </w:r>
    </w:p>
    <w:p w14:paraId="191996BD" w14:textId="77777777" w:rsidR="00B2463D" w:rsidRPr="00B736E4" w:rsidRDefault="00B2463D" w:rsidP="00B2463D">
      <w:pPr>
        <w:spacing w:before="60" w:after="60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>_______h (360h ou mais - Especialização)</w:t>
      </w:r>
    </w:p>
    <w:p w14:paraId="05B889FC" w14:textId="77777777" w:rsidR="00B2463D" w:rsidRPr="00B736E4" w:rsidRDefault="00B2463D" w:rsidP="00B2463D">
      <w:pPr>
        <w:spacing w:before="60" w:after="60"/>
        <w:rPr>
          <w:rFonts w:ascii="Arial" w:eastAsia="Verdana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>_______h (180h ou mais - Aperfeiçoamento)</w:t>
      </w:r>
    </w:p>
    <w:p w14:paraId="13923A4D" w14:textId="77777777" w:rsidR="00AB26D9" w:rsidRPr="00B736E4" w:rsidRDefault="00AB26D9" w:rsidP="00AB26D9">
      <w:pPr>
        <w:spacing w:before="60" w:after="60"/>
        <w:rPr>
          <w:rFonts w:ascii="Arial" w:hAnsi="Arial" w:cs="Arial"/>
          <w:sz w:val="22"/>
          <w:szCs w:val="22"/>
        </w:rPr>
      </w:pPr>
    </w:p>
    <w:p w14:paraId="6BD366D3" w14:textId="77777777" w:rsidR="00AB26D9" w:rsidRPr="00B736E4" w:rsidRDefault="00AB26D9" w:rsidP="00AB26D9">
      <w:pPr>
        <w:spacing w:before="60" w:after="60"/>
        <w:rPr>
          <w:rFonts w:ascii="Arial" w:eastAsia="Verdana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 xml:space="preserve">Período de funcionamento: </w:t>
      </w:r>
      <w:r w:rsidRPr="00B736E4">
        <w:rPr>
          <w:rFonts w:ascii="Arial" w:hAnsi="Arial" w:cs="Arial"/>
          <w:b/>
          <w:bCs/>
          <w:sz w:val="22"/>
          <w:szCs w:val="22"/>
        </w:rPr>
        <w:t>Início</w:t>
      </w:r>
      <w:r w:rsidRPr="00B736E4">
        <w:rPr>
          <w:rFonts w:ascii="Arial" w:hAnsi="Arial" w:cs="Arial"/>
          <w:sz w:val="22"/>
          <w:szCs w:val="22"/>
        </w:rPr>
        <w:t xml:space="preserve">:                </w:t>
      </w:r>
      <w:r w:rsidRPr="00B736E4">
        <w:rPr>
          <w:rFonts w:ascii="Arial" w:hAnsi="Arial" w:cs="Arial"/>
          <w:b/>
          <w:bCs/>
          <w:sz w:val="22"/>
          <w:szCs w:val="22"/>
        </w:rPr>
        <w:t>Término</w:t>
      </w:r>
      <w:r w:rsidRPr="00B736E4">
        <w:rPr>
          <w:rFonts w:ascii="Arial" w:hAnsi="Arial" w:cs="Arial"/>
          <w:sz w:val="22"/>
          <w:szCs w:val="22"/>
        </w:rPr>
        <w:t xml:space="preserve">: </w:t>
      </w:r>
    </w:p>
    <w:p w14:paraId="281C981A" w14:textId="77777777" w:rsidR="00AB26D9" w:rsidRPr="00B736E4" w:rsidRDefault="00AB26D9" w:rsidP="00AB26D9">
      <w:pPr>
        <w:spacing w:before="60" w:after="60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>Horário de Funcionamento: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374"/>
        <w:gridCol w:w="1300"/>
        <w:gridCol w:w="1384"/>
        <w:gridCol w:w="1385"/>
        <w:gridCol w:w="1384"/>
        <w:gridCol w:w="1385"/>
        <w:gridCol w:w="1395"/>
      </w:tblGrid>
      <w:tr w:rsidR="00AB26D9" w:rsidRPr="00B736E4" w14:paraId="4817532F" w14:textId="77777777" w:rsidTr="008E0DDF"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E334" w14:textId="77777777" w:rsidR="00AB26D9" w:rsidRPr="00B736E4" w:rsidRDefault="00AB26D9" w:rsidP="008E0DD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6E4">
              <w:rPr>
                <w:rFonts w:ascii="Arial" w:hAnsi="Arial" w:cs="Arial"/>
                <w:sz w:val="22"/>
                <w:szCs w:val="22"/>
              </w:rPr>
              <w:t>Dia Semana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1FD9" w14:textId="77777777" w:rsidR="00AB26D9" w:rsidRPr="00B736E4" w:rsidRDefault="00AB26D9" w:rsidP="008E0DD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36E4">
              <w:rPr>
                <w:rFonts w:ascii="Arial" w:hAnsi="Arial" w:cs="Arial"/>
                <w:sz w:val="22"/>
                <w:szCs w:val="22"/>
              </w:rPr>
              <w:t>Seg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2BFA5" w14:textId="77777777" w:rsidR="00AB26D9" w:rsidRPr="00B736E4" w:rsidRDefault="00AB26D9" w:rsidP="008E0DD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6E4">
              <w:rPr>
                <w:rFonts w:ascii="Arial" w:hAnsi="Arial" w:cs="Arial"/>
                <w:sz w:val="22"/>
                <w:szCs w:val="22"/>
              </w:rPr>
              <w:t>Ter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E180" w14:textId="77777777" w:rsidR="00AB26D9" w:rsidRPr="00B736E4" w:rsidRDefault="00AB26D9" w:rsidP="008E0DD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36E4">
              <w:rPr>
                <w:rFonts w:ascii="Arial" w:hAnsi="Arial" w:cs="Arial"/>
                <w:sz w:val="22"/>
                <w:szCs w:val="22"/>
              </w:rPr>
              <w:t>Qua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CD0F" w14:textId="77777777" w:rsidR="00AB26D9" w:rsidRPr="00B736E4" w:rsidRDefault="00AB26D9" w:rsidP="008E0DD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36E4">
              <w:rPr>
                <w:rFonts w:ascii="Arial" w:hAnsi="Arial" w:cs="Arial"/>
                <w:sz w:val="22"/>
                <w:szCs w:val="22"/>
              </w:rPr>
              <w:t>Qui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7EF6" w14:textId="77777777" w:rsidR="00AB26D9" w:rsidRPr="00B736E4" w:rsidRDefault="00AB26D9" w:rsidP="008E0DD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6E4"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53EC" w14:textId="77777777" w:rsidR="00AB26D9" w:rsidRPr="00B736E4" w:rsidRDefault="00AB26D9" w:rsidP="008E0DD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6E4">
              <w:rPr>
                <w:rFonts w:ascii="Arial" w:hAnsi="Arial" w:cs="Arial"/>
                <w:sz w:val="22"/>
                <w:szCs w:val="22"/>
              </w:rPr>
              <w:t>Sáb</w:t>
            </w:r>
          </w:p>
        </w:tc>
      </w:tr>
      <w:tr w:rsidR="00AB26D9" w:rsidRPr="00B736E4" w14:paraId="30BE6231" w14:textId="77777777" w:rsidTr="008E0DDF"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F12BB" w14:textId="77777777" w:rsidR="00AB26D9" w:rsidRPr="00B736E4" w:rsidRDefault="00AB26D9" w:rsidP="008E0DD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736E4">
              <w:rPr>
                <w:rFonts w:ascii="Arial" w:hAnsi="Arial" w:cs="Arial"/>
                <w:sz w:val="22"/>
                <w:szCs w:val="22"/>
              </w:rPr>
              <w:t>Horário*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E75EA" w14:textId="77777777" w:rsidR="00AB26D9" w:rsidRPr="00B736E4" w:rsidRDefault="00AB26D9" w:rsidP="008E0DD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736E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4DA6" w14:textId="77777777" w:rsidR="00AB26D9" w:rsidRPr="00B736E4" w:rsidRDefault="00AB26D9" w:rsidP="008E0DD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C99F" w14:textId="77777777" w:rsidR="00AB26D9" w:rsidRPr="00B736E4" w:rsidRDefault="00AB26D9" w:rsidP="008E0DD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BD50" w14:textId="77777777" w:rsidR="00AB26D9" w:rsidRPr="00B736E4" w:rsidRDefault="00AB26D9" w:rsidP="008E0DD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9D1F" w14:textId="77777777" w:rsidR="00AB26D9" w:rsidRPr="00B736E4" w:rsidRDefault="00AB26D9" w:rsidP="008E0DD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A027" w14:textId="77777777" w:rsidR="00AB26D9" w:rsidRPr="00B736E4" w:rsidRDefault="00AB26D9" w:rsidP="008E0DD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D59B" w14:textId="77777777" w:rsidR="00AB26D9" w:rsidRPr="00B736E4" w:rsidRDefault="00AB26D9" w:rsidP="008E0DD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6D9" w:rsidRPr="00B736E4" w14:paraId="7B9503F3" w14:textId="77777777" w:rsidTr="008E0DDF"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9C533" w14:textId="77777777" w:rsidR="00AB26D9" w:rsidRPr="00B736E4" w:rsidRDefault="00AB26D9" w:rsidP="008E0DDF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EF5F" w14:textId="77777777" w:rsidR="00AB26D9" w:rsidRPr="00B736E4" w:rsidRDefault="00AB26D9" w:rsidP="008E0DD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736E4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1F20B" w14:textId="77777777" w:rsidR="00AB26D9" w:rsidRPr="00B736E4" w:rsidRDefault="00AB26D9" w:rsidP="008E0DD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F645D" w14:textId="77777777" w:rsidR="00AB26D9" w:rsidRPr="00B736E4" w:rsidRDefault="00AB26D9" w:rsidP="008E0DD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A31DC" w14:textId="77777777" w:rsidR="00AB26D9" w:rsidRPr="00B736E4" w:rsidRDefault="00AB26D9" w:rsidP="008E0DD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771E1" w14:textId="77777777" w:rsidR="00AB26D9" w:rsidRPr="00B736E4" w:rsidRDefault="00AB26D9" w:rsidP="008E0DD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89DFB" w14:textId="77777777" w:rsidR="00AB26D9" w:rsidRPr="00B736E4" w:rsidRDefault="00AB26D9" w:rsidP="008E0DD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1667A" w14:textId="77777777" w:rsidR="00AB26D9" w:rsidRPr="00B736E4" w:rsidRDefault="00AB26D9" w:rsidP="008E0DD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6D9" w:rsidRPr="00B736E4" w14:paraId="4786AFF2" w14:textId="77777777" w:rsidTr="008E0DDF"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572DF" w14:textId="77777777" w:rsidR="00AB26D9" w:rsidRPr="00B736E4" w:rsidRDefault="00AB26D9" w:rsidP="008E0DDF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49694" w14:textId="77777777" w:rsidR="00AB26D9" w:rsidRPr="00B736E4" w:rsidRDefault="00AB26D9" w:rsidP="008E0DD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736E4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15CC5" w14:textId="77777777" w:rsidR="00AB26D9" w:rsidRPr="00B736E4" w:rsidRDefault="00AB26D9" w:rsidP="008E0DD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0C377" w14:textId="77777777" w:rsidR="00AB26D9" w:rsidRPr="00B736E4" w:rsidRDefault="00AB26D9" w:rsidP="008E0DD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742A" w14:textId="77777777" w:rsidR="00AB26D9" w:rsidRPr="00B736E4" w:rsidRDefault="00AB26D9" w:rsidP="008E0DD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311E" w14:textId="77777777" w:rsidR="00AB26D9" w:rsidRPr="00B736E4" w:rsidRDefault="00AB26D9" w:rsidP="008E0DD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93F24" w14:textId="77777777" w:rsidR="00AB26D9" w:rsidRPr="00B736E4" w:rsidRDefault="00AB26D9" w:rsidP="008E0DD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809A5" w14:textId="77777777" w:rsidR="00AB26D9" w:rsidRPr="00B736E4" w:rsidRDefault="00AB26D9" w:rsidP="008E0DD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18A8D0" w14:textId="77777777" w:rsidR="00AB26D9" w:rsidRDefault="00AB26D9" w:rsidP="00AB26D9">
      <w:pPr>
        <w:spacing w:before="60" w:after="60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 xml:space="preserve">* </w:t>
      </w:r>
      <w:r w:rsidRPr="009304B7">
        <w:rPr>
          <w:rFonts w:ascii="Arial" w:hAnsi="Arial" w:cs="Arial"/>
          <w:sz w:val="18"/>
          <w:szCs w:val="18"/>
        </w:rPr>
        <w:t>Considerar de 10 a 15 minutos de intervalo.</w:t>
      </w:r>
    </w:p>
    <w:p w14:paraId="6E10FB7E" w14:textId="77777777" w:rsidR="004254AB" w:rsidRPr="00B736E4" w:rsidRDefault="004254AB" w:rsidP="00AB26D9">
      <w:pPr>
        <w:spacing w:before="60" w:after="60"/>
        <w:rPr>
          <w:rFonts w:ascii="Arial" w:hAnsi="Arial" w:cs="Arial"/>
          <w:sz w:val="22"/>
          <w:szCs w:val="22"/>
        </w:rPr>
      </w:pPr>
    </w:p>
    <w:p w14:paraId="1C8CF900" w14:textId="77777777" w:rsidR="00AB26D9" w:rsidRPr="00B736E4" w:rsidRDefault="00AB26D9" w:rsidP="009B25E8">
      <w:pPr>
        <w:spacing w:before="60" w:after="60"/>
        <w:ind w:left="-74" w:firstLine="74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 xml:space="preserve">Modalidade: </w:t>
      </w:r>
      <w:r w:rsidR="00952681" w:rsidRPr="00B736E4">
        <w:rPr>
          <w:rFonts w:ascii="Arial" w:hAnsi="Arial" w:cs="Arial"/>
          <w:sz w:val="22"/>
          <w:szCs w:val="22"/>
        </w:rPr>
        <w:t>( )</w:t>
      </w:r>
      <w:r w:rsidRPr="00B736E4">
        <w:rPr>
          <w:rFonts w:ascii="Arial" w:hAnsi="Arial" w:cs="Arial"/>
          <w:sz w:val="22"/>
          <w:szCs w:val="22"/>
        </w:rPr>
        <w:t xml:space="preserve"> Presencial   (  ) A distância </w:t>
      </w:r>
      <w:r w:rsidR="004403C1">
        <w:rPr>
          <w:rFonts w:ascii="Arial" w:hAnsi="Arial" w:cs="Arial"/>
          <w:sz w:val="22"/>
          <w:szCs w:val="22"/>
        </w:rPr>
        <w:t xml:space="preserve">(até </w:t>
      </w:r>
      <w:r w:rsidR="00F31516">
        <w:rPr>
          <w:rFonts w:ascii="Arial" w:hAnsi="Arial" w:cs="Arial"/>
          <w:sz w:val="22"/>
          <w:szCs w:val="22"/>
        </w:rPr>
        <w:t>4</w:t>
      </w:r>
      <w:r w:rsidR="004403C1">
        <w:rPr>
          <w:rFonts w:ascii="Arial" w:hAnsi="Arial" w:cs="Arial"/>
          <w:sz w:val="22"/>
          <w:szCs w:val="22"/>
        </w:rPr>
        <w:t>0%)</w:t>
      </w:r>
    </w:p>
    <w:p w14:paraId="673941F3" w14:textId="77777777" w:rsidR="00AB26D9" w:rsidRPr="00B736E4" w:rsidRDefault="00AB26D9" w:rsidP="009B25E8">
      <w:pPr>
        <w:spacing w:before="60" w:after="60"/>
        <w:ind w:left="-74" w:firstLine="74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>Frequência mínima em cada disciplina (%):</w:t>
      </w:r>
      <w:r w:rsidR="00ED5F9A" w:rsidRPr="00B736E4">
        <w:rPr>
          <w:rFonts w:ascii="Arial" w:hAnsi="Arial" w:cs="Arial"/>
          <w:sz w:val="22"/>
          <w:szCs w:val="22"/>
        </w:rPr>
        <w:t xml:space="preserve"> </w:t>
      </w:r>
      <w:r w:rsidRPr="00B736E4">
        <w:rPr>
          <w:rFonts w:ascii="Arial" w:hAnsi="Arial" w:cs="Arial"/>
          <w:sz w:val="22"/>
          <w:szCs w:val="22"/>
        </w:rPr>
        <w:t>75%</w:t>
      </w:r>
    </w:p>
    <w:p w14:paraId="1AA3F606" w14:textId="77777777" w:rsidR="00AB26D9" w:rsidRPr="00B736E4" w:rsidRDefault="00AB26D9" w:rsidP="009B25E8">
      <w:pPr>
        <w:spacing w:before="60" w:after="60"/>
        <w:ind w:left="-74" w:firstLine="74"/>
        <w:jc w:val="both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>Parcerias firmadas:</w:t>
      </w:r>
    </w:p>
    <w:p w14:paraId="1F22097E" w14:textId="77777777" w:rsidR="00AB26D9" w:rsidRPr="00B736E4" w:rsidRDefault="00AB26D9" w:rsidP="009B25E8">
      <w:pPr>
        <w:spacing w:before="60" w:after="60"/>
        <w:ind w:left="-74" w:firstLine="74"/>
        <w:jc w:val="both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>Valor total do curso:</w:t>
      </w:r>
    </w:p>
    <w:p w14:paraId="77D2DAEC" w14:textId="77777777" w:rsidR="00AB26D9" w:rsidRPr="00B736E4" w:rsidRDefault="00AB26D9" w:rsidP="009B25E8">
      <w:pPr>
        <w:spacing w:before="60" w:after="60"/>
        <w:ind w:left="-74" w:firstLine="74"/>
        <w:jc w:val="both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 xml:space="preserve">Valor de cada parcela: </w:t>
      </w:r>
    </w:p>
    <w:p w14:paraId="6F2579C1" w14:textId="77777777" w:rsidR="00AB26D9" w:rsidRPr="00B736E4" w:rsidRDefault="00AB26D9" w:rsidP="009B25E8">
      <w:pPr>
        <w:spacing w:before="60" w:after="60"/>
        <w:ind w:left="-74" w:firstLine="74"/>
        <w:jc w:val="both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 xml:space="preserve">Existência de bolsa: </w:t>
      </w:r>
      <w:r w:rsidR="009D41E7" w:rsidRPr="00B736E4">
        <w:rPr>
          <w:rFonts w:ascii="Arial" w:hAnsi="Arial" w:cs="Arial"/>
          <w:sz w:val="22"/>
          <w:szCs w:val="22"/>
        </w:rPr>
        <w:t xml:space="preserve">(  ) Não   </w:t>
      </w:r>
      <w:r w:rsidR="00F049FB" w:rsidRPr="00B736E4">
        <w:rPr>
          <w:rFonts w:ascii="Arial" w:hAnsi="Arial" w:cs="Arial"/>
          <w:sz w:val="22"/>
          <w:szCs w:val="22"/>
        </w:rPr>
        <w:t xml:space="preserve">( </w:t>
      </w:r>
      <w:r w:rsidR="009C36BF" w:rsidRPr="00B736E4">
        <w:rPr>
          <w:rFonts w:ascii="Arial" w:hAnsi="Arial" w:cs="Arial"/>
          <w:sz w:val="22"/>
          <w:szCs w:val="22"/>
        </w:rPr>
        <w:t xml:space="preserve"> </w:t>
      </w:r>
      <w:r w:rsidR="00F049FB" w:rsidRPr="00B736E4">
        <w:rPr>
          <w:rFonts w:ascii="Arial" w:hAnsi="Arial" w:cs="Arial"/>
          <w:sz w:val="22"/>
          <w:szCs w:val="22"/>
        </w:rPr>
        <w:t>)</w:t>
      </w:r>
      <w:r w:rsidRPr="00B736E4">
        <w:rPr>
          <w:rFonts w:ascii="Arial" w:hAnsi="Arial" w:cs="Arial"/>
          <w:sz w:val="22"/>
          <w:szCs w:val="22"/>
        </w:rPr>
        <w:t xml:space="preserve"> Sim     Qual:</w:t>
      </w:r>
    </w:p>
    <w:p w14:paraId="0BBCE238" w14:textId="77777777" w:rsidR="0090054E" w:rsidRPr="00B736E4" w:rsidRDefault="0090054E">
      <w:pPr>
        <w:rPr>
          <w:rFonts w:ascii="Arial" w:hAnsi="Arial" w:cs="Arial"/>
          <w:b/>
          <w:sz w:val="22"/>
          <w:szCs w:val="22"/>
        </w:rPr>
      </w:pPr>
    </w:p>
    <w:p w14:paraId="683F309E" w14:textId="77777777" w:rsidR="0090054E" w:rsidRPr="00B736E4" w:rsidRDefault="0090054E" w:rsidP="00BF39B4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b/>
          <w:color w:val="000080"/>
          <w:sz w:val="22"/>
          <w:szCs w:val="22"/>
        </w:rPr>
        <w:t>LINHA/GRUPO PESQUISA</w:t>
      </w:r>
    </w:p>
    <w:p w14:paraId="5B391907" w14:textId="77777777" w:rsidR="00E66339" w:rsidRPr="00B736E4" w:rsidRDefault="00D21DA9" w:rsidP="00D21DA9">
      <w:pPr>
        <w:tabs>
          <w:tab w:val="left" w:pos="284"/>
        </w:tabs>
        <w:spacing w:before="60" w:after="60"/>
        <w:ind w:firstLine="284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 xml:space="preserve"> </w:t>
      </w:r>
      <w:r w:rsidR="00E66339" w:rsidRPr="00B736E4">
        <w:rPr>
          <w:rFonts w:ascii="Arial" w:hAnsi="Arial" w:cs="Arial"/>
          <w:sz w:val="22"/>
          <w:szCs w:val="22"/>
        </w:rPr>
        <w:t>Grupo de</w:t>
      </w:r>
      <w:r w:rsidR="008C32BB" w:rsidRPr="00B736E4">
        <w:rPr>
          <w:rFonts w:ascii="Arial" w:hAnsi="Arial" w:cs="Arial"/>
          <w:sz w:val="22"/>
          <w:szCs w:val="22"/>
        </w:rPr>
        <w:t xml:space="preserve"> Pesquisa:</w:t>
      </w:r>
      <w:r w:rsidR="00E66339" w:rsidRPr="00B736E4">
        <w:rPr>
          <w:rFonts w:ascii="Arial" w:hAnsi="Arial" w:cs="Arial"/>
          <w:sz w:val="22"/>
          <w:szCs w:val="22"/>
        </w:rPr>
        <w:t xml:space="preserve"> </w:t>
      </w:r>
    </w:p>
    <w:p w14:paraId="38821682" w14:textId="77777777" w:rsidR="00E66339" w:rsidRDefault="00D21DA9" w:rsidP="00D21DA9">
      <w:pPr>
        <w:tabs>
          <w:tab w:val="left" w:pos="284"/>
          <w:tab w:val="left" w:pos="360"/>
        </w:tabs>
        <w:ind w:firstLine="284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 xml:space="preserve"> </w:t>
      </w:r>
      <w:r w:rsidR="00E66339" w:rsidRPr="00B736E4">
        <w:rPr>
          <w:rFonts w:ascii="Arial" w:hAnsi="Arial" w:cs="Arial"/>
          <w:sz w:val="22"/>
          <w:szCs w:val="22"/>
        </w:rPr>
        <w:t xml:space="preserve">Linha(s) de Pesquisa: </w:t>
      </w:r>
    </w:p>
    <w:p w14:paraId="71A64174" w14:textId="77777777" w:rsidR="002E7E5E" w:rsidRDefault="002E7E5E" w:rsidP="00D21DA9">
      <w:pPr>
        <w:tabs>
          <w:tab w:val="left" w:pos="284"/>
          <w:tab w:val="left" w:pos="360"/>
        </w:tabs>
        <w:ind w:firstLine="284"/>
        <w:rPr>
          <w:rFonts w:ascii="Arial" w:hAnsi="Arial" w:cs="Arial"/>
          <w:color w:val="000080"/>
          <w:sz w:val="22"/>
          <w:szCs w:val="22"/>
        </w:rPr>
      </w:pPr>
    </w:p>
    <w:p w14:paraId="122A033E" w14:textId="77777777" w:rsidR="00BF39B4" w:rsidRPr="00B736E4" w:rsidRDefault="00BF39B4" w:rsidP="00EB228A">
      <w:pPr>
        <w:numPr>
          <w:ilvl w:val="0"/>
          <w:numId w:val="4"/>
        </w:numPr>
        <w:tabs>
          <w:tab w:val="left" w:pos="284"/>
        </w:tabs>
        <w:ind w:left="567" w:hanging="567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b/>
          <w:color w:val="000080"/>
          <w:sz w:val="22"/>
          <w:szCs w:val="22"/>
        </w:rPr>
        <w:t>COORDENAÇÃO</w:t>
      </w:r>
      <w:r w:rsidRPr="00B736E4">
        <w:rPr>
          <w:rFonts w:ascii="Arial" w:hAnsi="Arial" w:cs="Arial"/>
          <w:b/>
          <w:color w:val="333399"/>
          <w:sz w:val="22"/>
          <w:szCs w:val="22"/>
        </w:rPr>
        <w:t xml:space="preserve"> </w:t>
      </w:r>
      <w:r w:rsidRPr="00B736E4">
        <w:rPr>
          <w:rFonts w:ascii="Arial" w:hAnsi="Arial" w:cs="Arial"/>
          <w:b/>
          <w:color w:val="000080"/>
          <w:sz w:val="22"/>
          <w:szCs w:val="22"/>
        </w:rPr>
        <w:t>DO CURSO</w:t>
      </w:r>
    </w:p>
    <w:p w14:paraId="70CB1DFD" w14:textId="77777777" w:rsidR="008C32BB" w:rsidRPr="00B736E4" w:rsidRDefault="008C32BB" w:rsidP="00B373E2">
      <w:pPr>
        <w:spacing w:before="60" w:after="60"/>
        <w:ind w:left="284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 xml:space="preserve">Nome do Coordenador Pedagógico do curso: </w:t>
      </w:r>
    </w:p>
    <w:p w14:paraId="3B4A6327" w14:textId="77777777" w:rsidR="008C32BB" w:rsidRPr="00B736E4" w:rsidRDefault="008C32BB" w:rsidP="00B373E2">
      <w:pPr>
        <w:spacing w:before="60" w:after="60"/>
        <w:ind w:left="284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lastRenderedPageBreak/>
        <w:t>Titulação completa:</w:t>
      </w:r>
    </w:p>
    <w:p w14:paraId="2FCAACE8" w14:textId="77777777" w:rsidR="008C32BB" w:rsidRPr="00B736E4" w:rsidRDefault="008C32BB" w:rsidP="00B373E2">
      <w:pPr>
        <w:spacing w:before="60" w:after="60"/>
        <w:ind w:left="284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>Regime de trabalho:</w:t>
      </w:r>
    </w:p>
    <w:p w14:paraId="0D57FCAD" w14:textId="77777777" w:rsidR="00093C19" w:rsidRPr="00B736E4" w:rsidRDefault="00093C19" w:rsidP="00B373E2">
      <w:pPr>
        <w:spacing w:before="60" w:after="60"/>
        <w:ind w:left="284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>CPF:</w:t>
      </w:r>
    </w:p>
    <w:p w14:paraId="03853BC3" w14:textId="77777777" w:rsidR="008C32BB" w:rsidRPr="00B736E4" w:rsidRDefault="008C32BB" w:rsidP="00B373E2">
      <w:pPr>
        <w:spacing w:before="60" w:after="60"/>
        <w:ind w:left="284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>Experiência acadêmica e profissional:</w:t>
      </w:r>
    </w:p>
    <w:p w14:paraId="2952632F" w14:textId="77777777" w:rsidR="008C32BB" w:rsidRPr="00B736E4" w:rsidRDefault="008C32BB" w:rsidP="00B373E2">
      <w:pPr>
        <w:spacing w:before="60" w:after="60"/>
        <w:ind w:left="284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>Endereço:</w:t>
      </w:r>
    </w:p>
    <w:p w14:paraId="58B3D684" w14:textId="77777777" w:rsidR="008C32BB" w:rsidRPr="00B736E4" w:rsidRDefault="008C32BB" w:rsidP="00916A1C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 xml:space="preserve">E-mail: </w:t>
      </w:r>
    </w:p>
    <w:p w14:paraId="06397AFF" w14:textId="77777777" w:rsidR="00297E08" w:rsidRDefault="008C32BB" w:rsidP="00B373E2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>Telefone para contato:</w:t>
      </w:r>
    </w:p>
    <w:p w14:paraId="66303178" w14:textId="77777777" w:rsidR="008C32BB" w:rsidRPr="00B736E4" w:rsidRDefault="008C32BB" w:rsidP="00B373E2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 xml:space="preserve"> </w:t>
      </w:r>
    </w:p>
    <w:p w14:paraId="61E6C892" w14:textId="77777777" w:rsidR="0090054E" w:rsidRPr="00B736E4" w:rsidRDefault="0090054E" w:rsidP="00916A1C">
      <w:pPr>
        <w:numPr>
          <w:ilvl w:val="0"/>
          <w:numId w:val="4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b/>
          <w:color w:val="000080"/>
          <w:sz w:val="22"/>
          <w:szCs w:val="22"/>
        </w:rPr>
        <w:t>METODOLOGIA</w:t>
      </w:r>
      <w:r w:rsidR="00BF39B4" w:rsidRPr="00B736E4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bookmarkStart w:id="0" w:name="_Hlk128379100"/>
      <w:r w:rsidR="00BF39B4" w:rsidRPr="00B736E4">
        <w:rPr>
          <w:rFonts w:ascii="Arial" w:hAnsi="Arial" w:cs="Arial"/>
          <w:b/>
          <w:color w:val="000080"/>
          <w:sz w:val="22"/>
          <w:szCs w:val="22"/>
        </w:rPr>
        <w:t>– PRESENCIAL/EAD</w:t>
      </w:r>
      <w:bookmarkEnd w:id="0"/>
    </w:p>
    <w:p w14:paraId="6DA96C2B" w14:textId="77777777" w:rsidR="00C36BFA" w:rsidRPr="00B736E4" w:rsidRDefault="00C36BFA" w:rsidP="00037721">
      <w:pPr>
        <w:spacing w:before="60" w:after="60"/>
        <w:ind w:left="284"/>
        <w:jc w:val="both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>Relacionar os recursos metodológicos a serem empregados no curso. Explicitar o uso de métodos inovadores de ensino e a forma como se pretende alcançar a integração entre teoria e prática.</w:t>
      </w:r>
    </w:p>
    <w:p w14:paraId="17A79360" w14:textId="77777777" w:rsidR="00C36BFA" w:rsidRPr="00B736E4" w:rsidRDefault="00C36BFA" w:rsidP="00C36BFA">
      <w:pPr>
        <w:tabs>
          <w:tab w:val="left" w:pos="360"/>
        </w:tabs>
        <w:rPr>
          <w:rFonts w:ascii="Arial" w:hAnsi="Arial" w:cs="Arial"/>
          <w:b/>
          <w:color w:val="000080"/>
          <w:sz w:val="22"/>
          <w:szCs w:val="22"/>
        </w:rPr>
      </w:pPr>
    </w:p>
    <w:p w14:paraId="12CD9721" w14:textId="77777777" w:rsidR="0090054E" w:rsidRPr="00B736E4" w:rsidRDefault="0090054E" w:rsidP="00916A1C">
      <w:pPr>
        <w:numPr>
          <w:ilvl w:val="0"/>
          <w:numId w:val="4"/>
        </w:numPr>
        <w:ind w:left="284" w:hanging="284"/>
        <w:rPr>
          <w:rFonts w:ascii="Arial" w:hAnsi="Arial" w:cs="Arial"/>
          <w:b/>
          <w:color w:val="000080"/>
          <w:sz w:val="22"/>
          <w:szCs w:val="22"/>
        </w:rPr>
      </w:pPr>
      <w:r w:rsidRPr="00B736E4">
        <w:rPr>
          <w:rFonts w:ascii="Arial" w:hAnsi="Arial" w:cs="Arial"/>
          <w:b/>
          <w:color w:val="000080"/>
          <w:sz w:val="22"/>
          <w:szCs w:val="22"/>
        </w:rPr>
        <w:t xml:space="preserve">TRABALHO DE </w:t>
      </w:r>
      <w:r w:rsidR="003250BD" w:rsidRPr="00B736E4">
        <w:rPr>
          <w:rFonts w:ascii="Arial" w:hAnsi="Arial" w:cs="Arial"/>
          <w:b/>
          <w:color w:val="000080"/>
          <w:sz w:val="22"/>
          <w:szCs w:val="22"/>
        </w:rPr>
        <w:t xml:space="preserve">CONCLUSÃO </w:t>
      </w:r>
    </w:p>
    <w:p w14:paraId="742B8AE0" w14:textId="77777777" w:rsidR="00C36BFA" w:rsidRPr="00B736E4" w:rsidRDefault="00B373E2" w:rsidP="00916A1C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 xml:space="preserve">  </w:t>
      </w:r>
      <w:r w:rsidR="00916A1C" w:rsidRPr="00B736E4">
        <w:rPr>
          <w:rFonts w:ascii="Arial" w:hAnsi="Arial" w:cs="Arial"/>
          <w:sz w:val="22"/>
          <w:szCs w:val="22"/>
        </w:rPr>
        <w:t xml:space="preserve">   </w:t>
      </w:r>
      <w:r w:rsidR="00C36BFA" w:rsidRPr="00B736E4">
        <w:rPr>
          <w:rFonts w:ascii="Arial" w:hAnsi="Arial" w:cs="Arial"/>
          <w:sz w:val="22"/>
          <w:szCs w:val="22"/>
        </w:rPr>
        <w:t>Tipo de Trabalho de Conclusão e demais requisitos para certificação.</w:t>
      </w:r>
    </w:p>
    <w:p w14:paraId="457BB4ED" w14:textId="77777777" w:rsidR="0090054E" w:rsidRPr="00B736E4" w:rsidRDefault="0090054E">
      <w:pPr>
        <w:rPr>
          <w:rFonts w:ascii="Arial" w:hAnsi="Arial" w:cs="Arial"/>
          <w:b/>
          <w:color w:val="333399"/>
          <w:sz w:val="22"/>
          <w:szCs w:val="22"/>
        </w:rPr>
      </w:pPr>
    </w:p>
    <w:p w14:paraId="35D8C42F" w14:textId="77777777" w:rsidR="0090054E" w:rsidRPr="00B736E4" w:rsidRDefault="0090054E" w:rsidP="00916A1C">
      <w:pPr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b/>
          <w:color w:val="000080"/>
          <w:sz w:val="22"/>
          <w:szCs w:val="22"/>
        </w:rPr>
        <w:t>PÚBLICO</w:t>
      </w:r>
      <w:r w:rsidRPr="00B736E4">
        <w:rPr>
          <w:rFonts w:ascii="Arial" w:hAnsi="Arial" w:cs="Arial"/>
          <w:b/>
          <w:color w:val="333399"/>
          <w:sz w:val="22"/>
          <w:szCs w:val="22"/>
        </w:rPr>
        <w:t xml:space="preserve"> ALVO</w:t>
      </w:r>
    </w:p>
    <w:p w14:paraId="57EB21FA" w14:textId="77777777" w:rsidR="009739FE" w:rsidRPr="00B736E4" w:rsidRDefault="009739FE" w:rsidP="00916A1C">
      <w:pPr>
        <w:spacing w:before="60" w:after="60"/>
        <w:ind w:left="284"/>
        <w:jc w:val="both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>Definição do público-alvo e a contribuição que pretende dar em termos de competências e habilitações aos egressos.</w:t>
      </w:r>
    </w:p>
    <w:p w14:paraId="72836B07" w14:textId="77777777" w:rsidR="009739FE" w:rsidRPr="00B736E4" w:rsidRDefault="009739FE" w:rsidP="00916A1C">
      <w:pPr>
        <w:spacing w:before="60" w:after="60"/>
        <w:ind w:left="284"/>
        <w:jc w:val="both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>Pré-requisitos para seleção:</w:t>
      </w:r>
    </w:p>
    <w:p w14:paraId="36ADEB5F" w14:textId="77777777" w:rsidR="009739FE" w:rsidRPr="00B736E4" w:rsidRDefault="009739FE" w:rsidP="00916A1C">
      <w:pPr>
        <w:spacing w:before="60" w:after="60"/>
        <w:ind w:left="284"/>
        <w:jc w:val="both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>Vagas: Mínimo: _____</w:t>
      </w:r>
      <w:r w:rsidR="006157C6" w:rsidRPr="00B736E4">
        <w:rPr>
          <w:rFonts w:ascii="Arial" w:hAnsi="Arial" w:cs="Arial"/>
          <w:sz w:val="22"/>
          <w:szCs w:val="22"/>
        </w:rPr>
        <w:t xml:space="preserve">_ </w:t>
      </w:r>
      <w:r w:rsidR="006157C6">
        <w:rPr>
          <w:rFonts w:ascii="Arial" w:hAnsi="Arial" w:cs="Arial"/>
          <w:sz w:val="22"/>
          <w:szCs w:val="22"/>
        </w:rPr>
        <w:t>Máximo</w:t>
      </w:r>
      <w:r w:rsidRPr="00B736E4">
        <w:rPr>
          <w:rFonts w:ascii="Arial" w:hAnsi="Arial" w:cs="Arial"/>
          <w:sz w:val="22"/>
          <w:szCs w:val="22"/>
        </w:rPr>
        <w:t>:______</w:t>
      </w:r>
    </w:p>
    <w:p w14:paraId="492B70DB" w14:textId="77777777" w:rsidR="00912639" w:rsidRPr="00B736E4" w:rsidRDefault="00912639" w:rsidP="00912639">
      <w:pPr>
        <w:spacing w:before="60" w:after="60"/>
        <w:ind w:left="284"/>
        <w:jc w:val="both"/>
        <w:rPr>
          <w:rFonts w:ascii="Arial" w:hAnsi="Arial" w:cs="Arial"/>
          <w:sz w:val="22"/>
          <w:szCs w:val="22"/>
        </w:rPr>
      </w:pPr>
    </w:p>
    <w:p w14:paraId="22955721" w14:textId="77777777" w:rsidR="00912639" w:rsidRPr="00B736E4" w:rsidRDefault="009739FE" w:rsidP="007577AD">
      <w:pPr>
        <w:numPr>
          <w:ilvl w:val="0"/>
          <w:numId w:val="7"/>
        </w:numPr>
        <w:spacing w:before="60" w:after="60"/>
        <w:ind w:left="284" w:hanging="284"/>
        <w:jc w:val="both"/>
        <w:rPr>
          <w:rFonts w:ascii="Arial" w:hAnsi="Arial" w:cs="Arial"/>
          <w:b/>
          <w:color w:val="333399"/>
          <w:sz w:val="22"/>
          <w:szCs w:val="22"/>
        </w:rPr>
      </w:pPr>
      <w:bookmarkStart w:id="1" w:name="_Hlk24029687"/>
      <w:r w:rsidRPr="00B736E4">
        <w:rPr>
          <w:rFonts w:ascii="Arial" w:hAnsi="Arial" w:cs="Arial"/>
          <w:b/>
          <w:color w:val="333399"/>
          <w:sz w:val="22"/>
          <w:szCs w:val="22"/>
        </w:rPr>
        <w:t>INFORMAÇÕES E DATAS</w:t>
      </w:r>
      <w:bookmarkEnd w:id="1"/>
    </w:p>
    <w:p w14:paraId="563C5119" w14:textId="77777777" w:rsidR="00912639" w:rsidRPr="00B736E4" w:rsidRDefault="00912639" w:rsidP="007577AD">
      <w:pPr>
        <w:spacing w:before="60" w:after="60"/>
        <w:ind w:left="284"/>
        <w:rPr>
          <w:rFonts w:ascii="Arial" w:hAnsi="Arial" w:cs="Arial"/>
          <w:b/>
          <w:color w:val="333399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>Inscrições de ____/____/____ a ____/____/___</w:t>
      </w:r>
      <w:r w:rsidR="00625683" w:rsidRPr="00B736E4">
        <w:rPr>
          <w:rFonts w:ascii="Arial" w:hAnsi="Arial" w:cs="Arial"/>
          <w:sz w:val="22"/>
          <w:szCs w:val="22"/>
        </w:rPr>
        <w:t>_ através</w:t>
      </w:r>
      <w:r w:rsidR="00625683">
        <w:rPr>
          <w:rFonts w:ascii="Arial" w:hAnsi="Arial" w:cs="Arial"/>
          <w:sz w:val="22"/>
          <w:szCs w:val="22"/>
        </w:rPr>
        <w:t xml:space="preserve"> do link</w:t>
      </w:r>
      <w:r w:rsidR="005A3614">
        <w:rPr>
          <w:rFonts w:ascii="Arial" w:hAnsi="Arial" w:cs="Arial"/>
          <w:sz w:val="22"/>
          <w:szCs w:val="22"/>
        </w:rPr>
        <w:t>:</w:t>
      </w:r>
    </w:p>
    <w:p w14:paraId="63000A31" w14:textId="77777777" w:rsidR="00912639" w:rsidRPr="00B736E4" w:rsidRDefault="00912639" w:rsidP="007577AD">
      <w:pPr>
        <w:spacing w:before="60" w:after="60"/>
        <w:ind w:left="284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 xml:space="preserve">Matrícula de ____/____/____ a ____/____/____   </w:t>
      </w:r>
      <w:r w:rsidR="00625683">
        <w:rPr>
          <w:rFonts w:ascii="Arial" w:hAnsi="Arial" w:cs="Arial"/>
          <w:sz w:val="22"/>
          <w:szCs w:val="22"/>
        </w:rPr>
        <w:t>local e/ou site</w:t>
      </w:r>
      <w:r w:rsidR="005A3614">
        <w:rPr>
          <w:rFonts w:ascii="Arial" w:hAnsi="Arial" w:cs="Arial"/>
          <w:sz w:val="22"/>
          <w:szCs w:val="22"/>
        </w:rPr>
        <w:t>:</w:t>
      </w:r>
    </w:p>
    <w:p w14:paraId="1393D90A" w14:textId="77777777" w:rsidR="009739FE" w:rsidRDefault="009739FE" w:rsidP="00912639">
      <w:pPr>
        <w:spacing w:before="60" w:after="60"/>
        <w:ind w:left="284"/>
        <w:rPr>
          <w:rFonts w:ascii="Arial" w:hAnsi="Arial" w:cs="Arial"/>
          <w:sz w:val="22"/>
          <w:szCs w:val="22"/>
        </w:rPr>
      </w:pPr>
    </w:p>
    <w:p w14:paraId="29FA02F1" w14:textId="77777777" w:rsidR="0073286E" w:rsidRPr="0073286E" w:rsidRDefault="0073286E" w:rsidP="00AD29EF">
      <w:pPr>
        <w:numPr>
          <w:ilvl w:val="0"/>
          <w:numId w:val="7"/>
        </w:numPr>
        <w:rPr>
          <w:rFonts w:ascii="Arial" w:hAnsi="Arial" w:cs="Arial"/>
          <w:b/>
          <w:color w:val="333399"/>
          <w:sz w:val="22"/>
          <w:szCs w:val="22"/>
        </w:rPr>
      </w:pPr>
      <w:r w:rsidRPr="0073286E">
        <w:rPr>
          <w:rFonts w:ascii="Arial" w:hAnsi="Arial" w:cs="Arial"/>
          <w:b/>
          <w:color w:val="333399"/>
          <w:sz w:val="22"/>
          <w:szCs w:val="22"/>
        </w:rPr>
        <w:t xml:space="preserve">CONTEÚDO PROGRAMÁTICO E CRONOGRAMA DE EXECUÇÃO </w:t>
      </w:r>
    </w:p>
    <w:tbl>
      <w:tblPr>
        <w:tblW w:w="10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68"/>
        <w:gridCol w:w="4596"/>
        <w:gridCol w:w="717"/>
        <w:gridCol w:w="1580"/>
        <w:gridCol w:w="430"/>
        <w:gridCol w:w="430"/>
        <w:gridCol w:w="436"/>
      </w:tblGrid>
      <w:tr w:rsidR="005C53C2" w:rsidRPr="00E833F9" w14:paraId="7341FE61" w14:textId="77777777" w:rsidTr="007243FF">
        <w:trPr>
          <w:trHeight w:val="157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74F94C4" w14:textId="77777777" w:rsidR="005C53C2" w:rsidRPr="00E833F9" w:rsidRDefault="005C53C2" w:rsidP="003B697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3F9">
              <w:rPr>
                <w:rFonts w:ascii="Arial" w:hAnsi="Arial" w:cs="Arial"/>
                <w:b/>
                <w:sz w:val="22"/>
                <w:szCs w:val="22"/>
              </w:rPr>
              <w:t>CÓD</w:t>
            </w:r>
            <w:r>
              <w:rPr>
                <w:rFonts w:ascii="Arial" w:hAnsi="Arial" w:cs="Arial"/>
                <w:b/>
                <w:sz w:val="22"/>
                <w:szCs w:val="22"/>
              </w:rPr>
              <w:t>IGO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430B0C67" w14:textId="77777777" w:rsidR="005C53C2" w:rsidRPr="00E833F9" w:rsidRDefault="005C53C2" w:rsidP="003B697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3F9"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0CECE"/>
            <w:vAlign w:val="center"/>
          </w:tcPr>
          <w:p w14:paraId="19E7A629" w14:textId="77777777" w:rsidR="005C53C2" w:rsidRPr="00E833F9" w:rsidRDefault="005C53C2" w:rsidP="003B6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3F9">
              <w:rPr>
                <w:rFonts w:ascii="Arial" w:hAnsi="Arial" w:cs="Arial"/>
                <w:b/>
                <w:sz w:val="22"/>
                <w:szCs w:val="22"/>
              </w:rPr>
              <w:t>CH</w:t>
            </w:r>
          </w:p>
        </w:tc>
        <w:tc>
          <w:tcPr>
            <w:tcW w:w="2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6DE2518" w14:textId="77777777" w:rsidR="005C53C2" w:rsidRPr="00E833F9" w:rsidRDefault="005C53C2" w:rsidP="003B6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3F9">
              <w:rPr>
                <w:rFonts w:ascii="Arial" w:hAnsi="Arial" w:cs="Arial"/>
                <w:b/>
                <w:sz w:val="22"/>
                <w:szCs w:val="22"/>
              </w:rPr>
              <w:t>CRONOGRAMA</w:t>
            </w:r>
          </w:p>
        </w:tc>
      </w:tr>
      <w:tr w:rsidR="005C53C2" w:rsidRPr="00E833F9" w14:paraId="05683530" w14:textId="77777777" w:rsidTr="007243FF">
        <w:trPr>
          <w:trHeight w:val="212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45C8C853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42B9E002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FD38DFB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21FACD8C" w14:textId="77777777" w:rsidR="005C53C2" w:rsidRPr="00E833F9" w:rsidRDefault="005C53C2" w:rsidP="003B697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833F9"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Pr="00E833F9">
              <w:rPr>
                <w:rFonts w:ascii="Arial" w:hAnsi="Arial" w:cs="Arial"/>
                <w:b/>
                <w:sz w:val="22"/>
                <w:szCs w:val="22"/>
              </w:rPr>
              <w:t>/mm/aa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2DAC34F9" w14:textId="77777777" w:rsidR="005C53C2" w:rsidRPr="00E833F9" w:rsidRDefault="005C53C2" w:rsidP="003B697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3F9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42790860" w14:textId="77777777" w:rsidR="005C53C2" w:rsidRPr="00E833F9" w:rsidRDefault="005C53C2" w:rsidP="003B697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3F9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8433580" w14:textId="77777777" w:rsidR="005C53C2" w:rsidRPr="00E833F9" w:rsidRDefault="005C53C2" w:rsidP="003B697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3F9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5C53C2" w:rsidRPr="00E833F9" w14:paraId="1DC71899" w14:textId="77777777" w:rsidTr="007E280F">
        <w:trPr>
          <w:trHeight w:val="380"/>
        </w:trPr>
        <w:tc>
          <w:tcPr>
            <w:tcW w:w="10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D2312" w14:textId="77777777" w:rsidR="005C53C2" w:rsidRPr="00E833F9" w:rsidRDefault="005C53C2" w:rsidP="0017745D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33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1º </w:t>
            </w:r>
            <w:r w:rsidR="00422C96" w:rsidRPr="00E833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Módulo </w:t>
            </w:r>
            <w:r w:rsidRPr="00E833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 </w:t>
            </w:r>
            <w:r w:rsidR="00422C96" w:rsidRPr="00E833F9">
              <w:rPr>
                <w:rFonts w:ascii="Arial" w:hAnsi="Arial" w:cs="Arial"/>
                <w:b/>
                <w:bCs/>
                <w:sz w:val="22"/>
                <w:szCs w:val="22"/>
              </w:rPr>
              <w:t>horas</w:t>
            </w:r>
          </w:p>
        </w:tc>
      </w:tr>
      <w:tr w:rsidR="005C53C2" w:rsidRPr="00E833F9" w14:paraId="2E86F3AF" w14:textId="77777777" w:rsidTr="007243FF">
        <w:trPr>
          <w:trHeight w:val="36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075BC1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57E178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7170DD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B7F0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42A03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C74EE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E9F03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3C2" w:rsidRPr="00E833F9" w14:paraId="0FA29937" w14:textId="77777777" w:rsidTr="007243FF">
        <w:trPr>
          <w:trHeight w:val="38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3F3FE4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82D3F6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0A5ECF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3E7E3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43F49D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BFC56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C25CA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3C2" w:rsidRPr="00E833F9" w14:paraId="2BBA8AEB" w14:textId="77777777" w:rsidTr="007243FF">
        <w:trPr>
          <w:trHeight w:val="36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DC9CDB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7A8183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C72D1F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AD062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B91C71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4D08C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17F39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3C2" w:rsidRPr="00E833F9" w14:paraId="212FF2E1" w14:textId="77777777" w:rsidTr="007E280F">
        <w:trPr>
          <w:trHeight w:val="365"/>
        </w:trPr>
        <w:tc>
          <w:tcPr>
            <w:tcW w:w="10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31B7" w14:textId="77777777" w:rsidR="005C53C2" w:rsidRPr="00E833F9" w:rsidRDefault="005C53C2" w:rsidP="0017745D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3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2° </w:t>
            </w:r>
            <w:r w:rsidR="00422C96" w:rsidRPr="00E833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Módulo </w:t>
            </w:r>
            <w:r w:rsidRPr="00E833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 </w:t>
            </w:r>
            <w:r w:rsidR="00422C96" w:rsidRPr="00E833F9">
              <w:rPr>
                <w:rFonts w:ascii="Arial" w:hAnsi="Arial" w:cs="Arial"/>
                <w:b/>
                <w:bCs/>
                <w:sz w:val="22"/>
                <w:szCs w:val="22"/>
              </w:rPr>
              <w:t>horas</w:t>
            </w:r>
          </w:p>
        </w:tc>
      </w:tr>
      <w:tr w:rsidR="005C53C2" w:rsidRPr="00E833F9" w14:paraId="4DF56C89" w14:textId="77777777" w:rsidTr="007243FF">
        <w:trPr>
          <w:trHeight w:val="38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855A75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EC2799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B80468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DCBDF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E56E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88860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4956E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3C2" w:rsidRPr="00E833F9" w14:paraId="167BE2F1" w14:textId="77777777" w:rsidTr="007243FF">
        <w:trPr>
          <w:trHeight w:val="36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199DC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881CF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8C9D3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8581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5AE9B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85D2D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B84A2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3C2" w:rsidRPr="00E833F9" w14:paraId="718F126A" w14:textId="77777777" w:rsidTr="007243FF">
        <w:trPr>
          <w:trHeight w:val="3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DF1D9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3D171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6E46D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5CD30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D8EFF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38DFA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A7249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3C2" w:rsidRPr="00E833F9" w14:paraId="72F74040" w14:textId="77777777" w:rsidTr="007E280F">
        <w:trPr>
          <w:trHeight w:val="365"/>
        </w:trPr>
        <w:tc>
          <w:tcPr>
            <w:tcW w:w="10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59AF" w14:textId="77777777" w:rsidR="005C53C2" w:rsidRPr="00E833F9" w:rsidRDefault="005C53C2" w:rsidP="0017745D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3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3° </w:t>
            </w:r>
            <w:r w:rsidR="00422C96" w:rsidRPr="00E833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Módulo </w:t>
            </w:r>
            <w:r w:rsidRPr="00E833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 </w:t>
            </w:r>
            <w:r w:rsidR="00422C96" w:rsidRPr="00E833F9">
              <w:rPr>
                <w:rFonts w:ascii="Arial" w:hAnsi="Arial" w:cs="Arial"/>
                <w:b/>
                <w:bCs/>
                <w:sz w:val="22"/>
                <w:szCs w:val="22"/>
              </w:rPr>
              <w:t>horas</w:t>
            </w:r>
          </w:p>
        </w:tc>
      </w:tr>
      <w:tr w:rsidR="005C53C2" w:rsidRPr="00E833F9" w14:paraId="158B8C0B" w14:textId="77777777" w:rsidTr="00144E38">
        <w:trPr>
          <w:trHeight w:val="365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C180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414DB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0E8BA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D193D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9E01C4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6966A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55506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3C2" w:rsidRPr="00E833F9" w14:paraId="3AD8E92D" w14:textId="77777777" w:rsidTr="00144E38">
        <w:trPr>
          <w:trHeight w:val="38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8832B4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0DD969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5A8FED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03776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C84D4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30A67C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FCB58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3C2" w:rsidRPr="00E833F9" w14:paraId="24C2135D" w14:textId="77777777" w:rsidTr="007243FF">
        <w:trPr>
          <w:trHeight w:val="36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764714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919B0B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F5A122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484F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699F98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C5A18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924B5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3C2" w:rsidRPr="00E833F9" w14:paraId="3DD04ACD" w14:textId="77777777" w:rsidTr="007E280F">
        <w:trPr>
          <w:trHeight w:val="380"/>
        </w:trPr>
        <w:tc>
          <w:tcPr>
            <w:tcW w:w="10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A7EF" w14:textId="77777777" w:rsidR="005C53C2" w:rsidRPr="00E833F9" w:rsidRDefault="005C53C2" w:rsidP="0017745D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3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4° </w:t>
            </w:r>
            <w:r w:rsidR="00422C96" w:rsidRPr="00E833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Módulo </w:t>
            </w:r>
            <w:r w:rsidRPr="00E833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 </w:t>
            </w:r>
            <w:r w:rsidR="00422C96" w:rsidRPr="00E833F9">
              <w:rPr>
                <w:rFonts w:ascii="Arial" w:hAnsi="Arial" w:cs="Arial"/>
                <w:b/>
                <w:bCs/>
                <w:sz w:val="22"/>
                <w:szCs w:val="22"/>
              </w:rPr>
              <w:t>horas</w:t>
            </w:r>
          </w:p>
        </w:tc>
      </w:tr>
      <w:tr w:rsidR="005C53C2" w:rsidRPr="00E833F9" w14:paraId="6CE5BF74" w14:textId="77777777" w:rsidTr="007243FF">
        <w:trPr>
          <w:trHeight w:val="36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D25F2E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9A5734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104A86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A80F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C715D3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9D3059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48100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3C2" w:rsidRPr="00E833F9" w14:paraId="4357248B" w14:textId="77777777" w:rsidTr="007243FF">
        <w:trPr>
          <w:trHeight w:val="38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EEB8E8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386830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01ACFD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3E8D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AA7C7E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6BC60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5771C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3C2" w:rsidRPr="00E833F9" w14:paraId="628B6265" w14:textId="77777777" w:rsidTr="007243FF">
        <w:trPr>
          <w:trHeight w:val="36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CB41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F3F87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4D964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48AE8" w14:textId="77777777" w:rsidR="005C53C2" w:rsidRPr="00E833F9" w:rsidRDefault="005C53C2" w:rsidP="003B697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51E9F8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99EBE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BBC16" w14:textId="77777777" w:rsidR="005C53C2" w:rsidRPr="00E833F9" w:rsidRDefault="005C53C2" w:rsidP="003B697A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4AA4B2" w14:textId="77777777" w:rsidR="003F4181" w:rsidRPr="00B736E4" w:rsidRDefault="003F4181" w:rsidP="007E280F">
      <w:pPr>
        <w:jc w:val="both"/>
        <w:rPr>
          <w:rFonts w:ascii="Arial" w:hAnsi="Arial" w:cs="Arial"/>
          <w:sz w:val="22"/>
          <w:szCs w:val="22"/>
        </w:rPr>
      </w:pPr>
      <w:r w:rsidRPr="00BE19E8">
        <w:rPr>
          <w:rFonts w:ascii="Arial" w:hAnsi="Arial" w:cs="Arial"/>
          <w:b/>
          <w:bCs/>
          <w:sz w:val="22"/>
          <w:szCs w:val="22"/>
        </w:rPr>
        <w:t>Obs</w:t>
      </w:r>
      <w:r w:rsidRPr="0073286E">
        <w:rPr>
          <w:rFonts w:ascii="Arial" w:hAnsi="Arial" w:cs="Arial"/>
          <w:sz w:val="22"/>
          <w:szCs w:val="22"/>
        </w:rPr>
        <w:t xml:space="preserve">.: Indicar, se for o caso, a(s) disciplina(s) que será ofertada na modalidade a distância (até </w:t>
      </w:r>
      <w:r w:rsidR="00F31516">
        <w:rPr>
          <w:rFonts w:ascii="Arial" w:hAnsi="Arial" w:cs="Arial"/>
          <w:sz w:val="22"/>
          <w:szCs w:val="22"/>
        </w:rPr>
        <w:t>4</w:t>
      </w:r>
      <w:r w:rsidRPr="0073286E">
        <w:rPr>
          <w:rFonts w:ascii="Arial" w:hAnsi="Arial" w:cs="Arial"/>
          <w:sz w:val="22"/>
          <w:szCs w:val="22"/>
        </w:rPr>
        <w:t>0% da CH do curso).</w:t>
      </w:r>
    </w:p>
    <w:p w14:paraId="029CF8A4" w14:textId="77777777" w:rsidR="00250C55" w:rsidRPr="0073286E" w:rsidRDefault="00250C55" w:rsidP="00210F3D">
      <w:pPr>
        <w:rPr>
          <w:rFonts w:ascii="Arial" w:hAnsi="Arial" w:cs="Arial"/>
          <w:b/>
          <w:sz w:val="22"/>
          <w:szCs w:val="22"/>
        </w:rPr>
      </w:pPr>
    </w:p>
    <w:p w14:paraId="5AFB52FD" w14:textId="77777777" w:rsidR="00C52E86" w:rsidRDefault="00C52E86" w:rsidP="0073286E">
      <w:pPr>
        <w:ind w:left="284"/>
        <w:rPr>
          <w:rFonts w:ascii="Arial" w:hAnsi="Arial" w:cs="Arial"/>
          <w:b/>
          <w:color w:val="333399"/>
          <w:sz w:val="22"/>
          <w:szCs w:val="22"/>
        </w:rPr>
      </w:pPr>
    </w:p>
    <w:p w14:paraId="76ABA294" w14:textId="77777777" w:rsidR="0073286E" w:rsidRDefault="0073286E" w:rsidP="00FD35D9">
      <w:pPr>
        <w:numPr>
          <w:ilvl w:val="0"/>
          <w:numId w:val="7"/>
        </w:numPr>
        <w:rPr>
          <w:rFonts w:ascii="Arial" w:hAnsi="Arial" w:cs="Arial"/>
          <w:b/>
          <w:color w:val="333399"/>
          <w:sz w:val="22"/>
          <w:szCs w:val="22"/>
        </w:rPr>
      </w:pPr>
      <w:r w:rsidRPr="0073286E">
        <w:rPr>
          <w:rFonts w:ascii="Arial" w:hAnsi="Arial" w:cs="Arial"/>
          <w:b/>
          <w:color w:val="333399"/>
          <w:sz w:val="22"/>
          <w:szCs w:val="22"/>
        </w:rPr>
        <w:t>EQUIPE DOCENTE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68"/>
        <w:gridCol w:w="2273"/>
        <w:gridCol w:w="2406"/>
        <w:gridCol w:w="1417"/>
        <w:gridCol w:w="566"/>
      </w:tblGrid>
      <w:tr w:rsidR="00FD35D9" w:rsidRPr="009D3289" w14:paraId="4D9A4182" w14:textId="77777777" w:rsidTr="0051049F">
        <w:trPr>
          <w:cantSplit/>
        </w:trPr>
        <w:tc>
          <w:tcPr>
            <w:tcW w:w="1409" w:type="pct"/>
            <w:shd w:val="clear" w:color="auto" w:fill="D0CECE"/>
            <w:vAlign w:val="center"/>
          </w:tcPr>
          <w:p w14:paraId="31890379" w14:textId="77777777" w:rsidR="005C53C2" w:rsidRPr="00E1041A" w:rsidRDefault="005C53C2" w:rsidP="003B697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pt-PT" w:eastAsia="en-US"/>
              </w:rPr>
            </w:pPr>
            <w:r w:rsidRPr="00E1041A">
              <w:rPr>
                <w:rFonts w:ascii="Arial" w:eastAsia="Calibri" w:hAnsi="Arial" w:cs="Arial"/>
                <w:b/>
                <w:bCs/>
                <w:sz w:val="18"/>
                <w:szCs w:val="18"/>
                <w:lang w:val="pt-PT" w:eastAsia="en-US"/>
              </w:rPr>
              <w:t>CÓDIGO/</w:t>
            </w:r>
          </w:p>
          <w:p w14:paraId="70570E99" w14:textId="77777777" w:rsidR="005C53C2" w:rsidRPr="00E1041A" w:rsidRDefault="005C53C2" w:rsidP="003B697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pt-PT" w:eastAsia="en-US"/>
              </w:rPr>
            </w:pPr>
            <w:r w:rsidRPr="00E1041A">
              <w:rPr>
                <w:rFonts w:ascii="Arial" w:eastAsia="Calibri" w:hAnsi="Arial" w:cs="Arial"/>
                <w:b/>
                <w:bCs/>
                <w:sz w:val="18"/>
                <w:szCs w:val="18"/>
                <w:lang w:val="pt-PT" w:eastAsia="en-US"/>
              </w:rPr>
              <w:t>DISCIPLINA</w:t>
            </w:r>
          </w:p>
        </w:tc>
        <w:tc>
          <w:tcPr>
            <w:tcW w:w="282" w:type="pct"/>
            <w:shd w:val="clear" w:color="auto" w:fill="D0CECE"/>
            <w:vAlign w:val="center"/>
          </w:tcPr>
          <w:p w14:paraId="56D7F506" w14:textId="77777777" w:rsidR="005C53C2" w:rsidRPr="00E1041A" w:rsidRDefault="005C53C2" w:rsidP="003B697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1041A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</w:p>
        </w:tc>
        <w:tc>
          <w:tcPr>
            <w:tcW w:w="1129" w:type="pct"/>
            <w:shd w:val="clear" w:color="auto" w:fill="D0CECE"/>
            <w:vAlign w:val="center"/>
          </w:tcPr>
          <w:p w14:paraId="35DFC152" w14:textId="77777777" w:rsidR="005C53C2" w:rsidRPr="00E1041A" w:rsidRDefault="005C53C2" w:rsidP="003B697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1041A">
              <w:rPr>
                <w:rFonts w:ascii="Arial" w:eastAsia="Calibri" w:hAnsi="Arial" w:cs="Arial"/>
                <w:b/>
                <w:sz w:val="18"/>
                <w:szCs w:val="18"/>
              </w:rPr>
              <w:t>DOCENTE</w:t>
            </w:r>
          </w:p>
        </w:tc>
        <w:tc>
          <w:tcPr>
            <w:tcW w:w="1195" w:type="pct"/>
            <w:shd w:val="clear" w:color="auto" w:fill="D0CECE"/>
            <w:vAlign w:val="center"/>
          </w:tcPr>
          <w:p w14:paraId="64082DF8" w14:textId="77777777" w:rsidR="005C53C2" w:rsidRPr="00E1041A" w:rsidRDefault="005C53C2" w:rsidP="003B697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1041A">
              <w:rPr>
                <w:rFonts w:ascii="Arial" w:eastAsia="Calibri" w:hAnsi="Arial" w:cs="Arial"/>
                <w:b/>
                <w:sz w:val="18"/>
                <w:szCs w:val="18"/>
              </w:rPr>
              <w:t>TITULAÇÃO</w:t>
            </w:r>
          </w:p>
          <w:p w14:paraId="28D8725D" w14:textId="77777777" w:rsidR="005C53C2" w:rsidRPr="00E1041A" w:rsidRDefault="005C53C2" w:rsidP="003B697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1041A">
              <w:rPr>
                <w:rFonts w:ascii="Arial" w:eastAsia="Calibri" w:hAnsi="Arial" w:cs="Arial"/>
                <w:b/>
                <w:sz w:val="18"/>
                <w:szCs w:val="18"/>
              </w:rPr>
              <w:t>COMPLETA</w:t>
            </w:r>
          </w:p>
        </w:tc>
        <w:tc>
          <w:tcPr>
            <w:tcW w:w="704" w:type="pct"/>
            <w:shd w:val="clear" w:color="auto" w:fill="D0CECE"/>
            <w:vAlign w:val="center"/>
          </w:tcPr>
          <w:p w14:paraId="12A82983" w14:textId="77777777" w:rsidR="005C53C2" w:rsidRPr="00E1041A" w:rsidRDefault="005C53C2" w:rsidP="003B697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1041A">
              <w:rPr>
                <w:rFonts w:ascii="Arial" w:eastAsia="Calibri" w:hAnsi="Arial" w:cs="Arial"/>
                <w:b/>
                <w:sz w:val="18"/>
                <w:szCs w:val="18"/>
              </w:rPr>
              <w:t xml:space="preserve">IES </w:t>
            </w:r>
          </w:p>
          <w:p w14:paraId="584D4441" w14:textId="77777777" w:rsidR="005C53C2" w:rsidRPr="00E1041A" w:rsidRDefault="005C53C2" w:rsidP="003B697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1041A">
              <w:rPr>
                <w:rFonts w:ascii="Arial" w:eastAsia="Calibri" w:hAnsi="Arial" w:cs="Arial"/>
                <w:b/>
                <w:sz w:val="18"/>
                <w:szCs w:val="18"/>
              </w:rPr>
              <w:t>ONDE TRABALHA</w:t>
            </w:r>
          </w:p>
          <w:p w14:paraId="27405E43" w14:textId="77777777" w:rsidR="005C53C2" w:rsidRPr="00E1041A" w:rsidRDefault="005C53C2" w:rsidP="003B697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1041A">
              <w:rPr>
                <w:rFonts w:ascii="Arial" w:eastAsia="Calibri" w:hAnsi="Arial" w:cs="Arial"/>
                <w:b/>
                <w:sz w:val="18"/>
                <w:szCs w:val="18"/>
              </w:rPr>
              <w:t>(SIGLA)</w:t>
            </w:r>
          </w:p>
        </w:tc>
        <w:tc>
          <w:tcPr>
            <w:tcW w:w="281" w:type="pct"/>
            <w:shd w:val="clear" w:color="auto" w:fill="D0CECE"/>
            <w:vAlign w:val="center"/>
          </w:tcPr>
          <w:p w14:paraId="6B6CF259" w14:textId="77777777" w:rsidR="005C53C2" w:rsidRPr="00E1041A" w:rsidRDefault="005C53C2" w:rsidP="003B697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1041A">
              <w:rPr>
                <w:rFonts w:ascii="Arial" w:eastAsia="Calibri" w:hAnsi="Arial" w:cs="Arial"/>
                <w:b/>
                <w:sz w:val="18"/>
                <w:szCs w:val="18"/>
              </w:rPr>
              <w:t>RT</w:t>
            </w:r>
          </w:p>
        </w:tc>
      </w:tr>
      <w:tr w:rsidR="00FD35D9" w:rsidRPr="009D3289" w14:paraId="56CD87A5" w14:textId="77777777" w:rsidTr="0051049F">
        <w:trPr>
          <w:cantSplit/>
        </w:trPr>
        <w:tc>
          <w:tcPr>
            <w:tcW w:w="1409" w:type="pct"/>
            <w:shd w:val="clear" w:color="auto" w:fill="auto"/>
          </w:tcPr>
          <w:p w14:paraId="31CFF7C3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282" w:type="pct"/>
            <w:shd w:val="clear" w:color="auto" w:fill="auto"/>
          </w:tcPr>
          <w:p w14:paraId="1260BE06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</w:tcPr>
          <w:p w14:paraId="246698EA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95" w:type="pct"/>
            <w:shd w:val="clear" w:color="auto" w:fill="auto"/>
          </w:tcPr>
          <w:p w14:paraId="0F050D59" w14:textId="77777777" w:rsidR="005C53C2" w:rsidRPr="00B66D3C" w:rsidRDefault="005C53C2" w:rsidP="003B697A">
            <w:pPr>
              <w:spacing w:line="36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66D3C">
              <w:rPr>
                <w:rFonts w:ascii="Arial" w:eastAsia="Calibri" w:hAnsi="Arial" w:cs="Arial"/>
                <w:bCs/>
                <w:sz w:val="22"/>
                <w:szCs w:val="22"/>
              </w:rPr>
              <w:t>Mestre em...</w:t>
            </w:r>
          </w:p>
        </w:tc>
        <w:tc>
          <w:tcPr>
            <w:tcW w:w="704" w:type="pct"/>
            <w:shd w:val="clear" w:color="auto" w:fill="auto"/>
          </w:tcPr>
          <w:p w14:paraId="4FDDB59F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078D67A3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FD35D9" w:rsidRPr="009D3289" w14:paraId="4319C814" w14:textId="77777777" w:rsidTr="0051049F">
        <w:trPr>
          <w:cantSplit/>
        </w:trPr>
        <w:tc>
          <w:tcPr>
            <w:tcW w:w="1409" w:type="pct"/>
            <w:shd w:val="clear" w:color="auto" w:fill="auto"/>
          </w:tcPr>
          <w:p w14:paraId="25D99DF5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282" w:type="pct"/>
            <w:shd w:val="clear" w:color="auto" w:fill="auto"/>
          </w:tcPr>
          <w:p w14:paraId="288D91C1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</w:tcPr>
          <w:p w14:paraId="5A1D531B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95" w:type="pct"/>
            <w:shd w:val="clear" w:color="auto" w:fill="auto"/>
          </w:tcPr>
          <w:p w14:paraId="320A2347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49F826EB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4FF9F430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FD35D9" w:rsidRPr="009D3289" w14:paraId="57E70CC7" w14:textId="77777777" w:rsidTr="0051049F">
        <w:trPr>
          <w:cantSplit/>
        </w:trPr>
        <w:tc>
          <w:tcPr>
            <w:tcW w:w="1409" w:type="pct"/>
            <w:shd w:val="clear" w:color="auto" w:fill="auto"/>
          </w:tcPr>
          <w:p w14:paraId="4F1D7DA8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282" w:type="pct"/>
            <w:shd w:val="clear" w:color="auto" w:fill="auto"/>
          </w:tcPr>
          <w:p w14:paraId="396A806E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</w:tcPr>
          <w:p w14:paraId="45CDD31A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95" w:type="pct"/>
            <w:shd w:val="clear" w:color="auto" w:fill="auto"/>
          </w:tcPr>
          <w:p w14:paraId="04286FCE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1E55DFC5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5F76494E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FD35D9" w:rsidRPr="009D3289" w14:paraId="471DB18F" w14:textId="77777777" w:rsidTr="0051049F">
        <w:trPr>
          <w:cantSplit/>
        </w:trPr>
        <w:tc>
          <w:tcPr>
            <w:tcW w:w="1409" w:type="pct"/>
            <w:shd w:val="clear" w:color="auto" w:fill="auto"/>
          </w:tcPr>
          <w:p w14:paraId="55E20728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282" w:type="pct"/>
            <w:shd w:val="clear" w:color="auto" w:fill="auto"/>
          </w:tcPr>
          <w:p w14:paraId="5B3973B4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</w:tcPr>
          <w:p w14:paraId="4618A8FE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95" w:type="pct"/>
            <w:shd w:val="clear" w:color="auto" w:fill="auto"/>
          </w:tcPr>
          <w:p w14:paraId="3B17E1A1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1E37B0A9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59810EB2" w14:textId="77777777" w:rsidR="005C53C2" w:rsidRPr="009D3289" w:rsidRDefault="005C53C2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D26E3" w:rsidRPr="009D3289" w14:paraId="205EA262" w14:textId="77777777" w:rsidTr="0051049F">
        <w:trPr>
          <w:cantSplit/>
        </w:trPr>
        <w:tc>
          <w:tcPr>
            <w:tcW w:w="1409" w:type="pct"/>
            <w:shd w:val="clear" w:color="auto" w:fill="auto"/>
          </w:tcPr>
          <w:p w14:paraId="59318E31" w14:textId="77777777" w:rsidR="001D26E3" w:rsidRPr="009D3289" w:rsidRDefault="001D26E3" w:rsidP="003B697A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282" w:type="pct"/>
            <w:shd w:val="clear" w:color="auto" w:fill="auto"/>
          </w:tcPr>
          <w:p w14:paraId="5D28E66F" w14:textId="77777777" w:rsidR="001D26E3" w:rsidRPr="009D3289" w:rsidRDefault="001D26E3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</w:tcPr>
          <w:p w14:paraId="051D1B1A" w14:textId="77777777" w:rsidR="001D26E3" w:rsidRPr="009D3289" w:rsidRDefault="001D26E3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95" w:type="pct"/>
            <w:shd w:val="clear" w:color="auto" w:fill="auto"/>
          </w:tcPr>
          <w:p w14:paraId="48A561B4" w14:textId="77777777" w:rsidR="001D26E3" w:rsidRPr="009D3289" w:rsidRDefault="001D26E3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0BA20525" w14:textId="77777777" w:rsidR="001D26E3" w:rsidRPr="009D3289" w:rsidRDefault="001D26E3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61AC0C3E" w14:textId="77777777" w:rsidR="001D26E3" w:rsidRPr="009D3289" w:rsidRDefault="001D26E3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D26E3" w:rsidRPr="009D3289" w14:paraId="5C9A1332" w14:textId="77777777" w:rsidTr="0051049F">
        <w:trPr>
          <w:cantSplit/>
        </w:trPr>
        <w:tc>
          <w:tcPr>
            <w:tcW w:w="1409" w:type="pct"/>
            <w:shd w:val="clear" w:color="auto" w:fill="auto"/>
          </w:tcPr>
          <w:p w14:paraId="698846BE" w14:textId="77777777" w:rsidR="001D26E3" w:rsidRPr="009D3289" w:rsidRDefault="001D26E3" w:rsidP="003B697A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282" w:type="pct"/>
            <w:shd w:val="clear" w:color="auto" w:fill="auto"/>
          </w:tcPr>
          <w:p w14:paraId="2C0EC942" w14:textId="77777777" w:rsidR="001D26E3" w:rsidRPr="009D3289" w:rsidRDefault="001D26E3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</w:tcPr>
          <w:p w14:paraId="4E4BA179" w14:textId="77777777" w:rsidR="001D26E3" w:rsidRPr="009D3289" w:rsidRDefault="001D26E3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95" w:type="pct"/>
            <w:shd w:val="clear" w:color="auto" w:fill="auto"/>
          </w:tcPr>
          <w:p w14:paraId="467E7726" w14:textId="77777777" w:rsidR="001D26E3" w:rsidRPr="009D3289" w:rsidRDefault="001D26E3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7CADBE9F" w14:textId="77777777" w:rsidR="001D26E3" w:rsidRPr="009D3289" w:rsidRDefault="001D26E3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3076E774" w14:textId="77777777" w:rsidR="001D26E3" w:rsidRPr="009D3289" w:rsidRDefault="001D26E3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D26E3" w:rsidRPr="009D3289" w14:paraId="4CF2814C" w14:textId="77777777" w:rsidTr="0051049F">
        <w:trPr>
          <w:cantSplit/>
        </w:trPr>
        <w:tc>
          <w:tcPr>
            <w:tcW w:w="1409" w:type="pct"/>
            <w:shd w:val="clear" w:color="auto" w:fill="auto"/>
          </w:tcPr>
          <w:p w14:paraId="1DDF5F00" w14:textId="77777777" w:rsidR="001D26E3" w:rsidRPr="009D3289" w:rsidRDefault="001D26E3" w:rsidP="003B697A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282" w:type="pct"/>
            <w:shd w:val="clear" w:color="auto" w:fill="auto"/>
          </w:tcPr>
          <w:p w14:paraId="1D4C43D1" w14:textId="77777777" w:rsidR="001D26E3" w:rsidRPr="009D3289" w:rsidRDefault="001D26E3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</w:tcPr>
          <w:p w14:paraId="11D260FA" w14:textId="77777777" w:rsidR="001D26E3" w:rsidRPr="009D3289" w:rsidRDefault="001D26E3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95" w:type="pct"/>
            <w:shd w:val="clear" w:color="auto" w:fill="auto"/>
          </w:tcPr>
          <w:p w14:paraId="4EDF0533" w14:textId="77777777" w:rsidR="001D26E3" w:rsidRPr="009D3289" w:rsidRDefault="001D26E3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5CD76013" w14:textId="77777777" w:rsidR="001D26E3" w:rsidRPr="009D3289" w:rsidRDefault="001D26E3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4D8D9DFB" w14:textId="77777777" w:rsidR="001D26E3" w:rsidRPr="009D3289" w:rsidRDefault="001D26E3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A59BD" w:rsidRPr="009D3289" w14:paraId="74610397" w14:textId="77777777" w:rsidTr="0051049F">
        <w:trPr>
          <w:cantSplit/>
        </w:trPr>
        <w:tc>
          <w:tcPr>
            <w:tcW w:w="1409" w:type="pct"/>
            <w:shd w:val="clear" w:color="auto" w:fill="auto"/>
          </w:tcPr>
          <w:p w14:paraId="0E5715A8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282" w:type="pct"/>
            <w:shd w:val="clear" w:color="auto" w:fill="auto"/>
          </w:tcPr>
          <w:p w14:paraId="3DE687BA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</w:tcPr>
          <w:p w14:paraId="4FF1BF2A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95" w:type="pct"/>
            <w:shd w:val="clear" w:color="auto" w:fill="auto"/>
          </w:tcPr>
          <w:p w14:paraId="083F8ADF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08BF53F9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2F052B75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A59BD" w:rsidRPr="009D3289" w14:paraId="6BBE55B9" w14:textId="77777777" w:rsidTr="0051049F">
        <w:trPr>
          <w:cantSplit/>
        </w:trPr>
        <w:tc>
          <w:tcPr>
            <w:tcW w:w="1409" w:type="pct"/>
            <w:shd w:val="clear" w:color="auto" w:fill="auto"/>
          </w:tcPr>
          <w:p w14:paraId="48D39AC3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282" w:type="pct"/>
            <w:shd w:val="clear" w:color="auto" w:fill="auto"/>
          </w:tcPr>
          <w:p w14:paraId="78E4FBAF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</w:tcPr>
          <w:p w14:paraId="03986868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95" w:type="pct"/>
            <w:shd w:val="clear" w:color="auto" w:fill="auto"/>
          </w:tcPr>
          <w:p w14:paraId="08EA0CC4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15F86A69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76170240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A59BD" w:rsidRPr="009D3289" w14:paraId="1BC11699" w14:textId="77777777" w:rsidTr="0051049F">
        <w:trPr>
          <w:cantSplit/>
        </w:trPr>
        <w:tc>
          <w:tcPr>
            <w:tcW w:w="1409" w:type="pct"/>
            <w:shd w:val="clear" w:color="auto" w:fill="auto"/>
          </w:tcPr>
          <w:p w14:paraId="7FEB7970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282" w:type="pct"/>
            <w:shd w:val="clear" w:color="auto" w:fill="auto"/>
          </w:tcPr>
          <w:p w14:paraId="079EB8CC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</w:tcPr>
          <w:p w14:paraId="6F242E5E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95" w:type="pct"/>
            <w:shd w:val="clear" w:color="auto" w:fill="auto"/>
          </w:tcPr>
          <w:p w14:paraId="5A13B832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418E2D4E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066CECB2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A59BD" w:rsidRPr="009D3289" w14:paraId="5BEE9C0C" w14:textId="77777777" w:rsidTr="0051049F">
        <w:trPr>
          <w:cantSplit/>
        </w:trPr>
        <w:tc>
          <w:tcPr>
            <w:tcW w:w="1409" w:type="pct"/>
            <w:shd w:val="clear" w:color="auto" w:fill="auto"/>
          </w:tcPr>
          <w:p w14:paraId="598CAC52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282" w:type="pct"/>
            <w:shd w:val="clear" w:color="auto" w:fill="auto"/>
          </w:tcPr>
          <w:p w14:paraId="04BB9D3C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</w:tcPr>
          <w:p w14:paraId="2C8BB94D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95" w:type="pct"/>
            <w:shd w:val="clear" w:color="auto" w:fill="auto"/>
          </w:tcPr>
          <w:p w14:paraId="075082C9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36B61B42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03407C56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A59BD" w:rsidRPr="009D3289" w14:paraId="1D8A43FE" w14:textId="77777777" w:rsidTr="0051049F">
        <w:trPr>
          <w:cantSplit/>
        </w:trPr>
        <w:tc>
          <w:tcPr>
            <w:tcW w:w="1409" w:type="pct"/>
            <w:shd w:val="clear" w:color="auto" w:fill="auto"/>
          </w:tcPr>
          <w:p w14:paraId="6BE56A07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282" w:type="pct"/>
            <w:shd w:val="clear" w:color="auto" w:fill="auto"/>
          </w:tcPr>
          <w:p w14:paraId="5B216E13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</w:tcPr>
          <w:p w14:paraId="2C88BF85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95" w:type="pct"/>
            <w:shd w:val="clear" w:color="auto" w:fill="auto"/>
          </w:tcPr>
          <w:p w14:paraId="15282B62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41150ED1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14:paraId="5FE634F3" w14:textId="77777777" w:rsidR="00AA59BD" w:rsidRPr="009D3289" w:rsidRDefault="00AA59BD" w:rsidP="003B697A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5C5F2876" w14:textId="77777777" w:rsidR="0073286E" w:rsidRDefault="0073286E" w:rsidP="0073286E">
      <w:pPr>
        <w:ind w:left="284"/>
        <w:rPr>
          <w:rFonts w:ascii="Arial" w:hAnsi="Arial" w:cs="Arial"/>
          <w:sz w:val="22"/>
          <w:szCs w:val="22"/>
        </w:rPr>
      </w:pPr>
    </w:p>
    <w:p w14:paraId="49A011C1" w14:textId="77777777" w:rsidR="00AA59BD" w:rsidRPr="0073286E" w:rsidRDefault="00AA59BD" w:rsidP="0073286E">
      <w:pPr>
        <w:ind w:left="284"/>
        <w:rPr>
          <w:rFonts w:ascii="Arial" w:hAnsi="Arial" w:cs="Arial"/>
          <w:vanish/>
          <w:sz w:val="22"/>
          <w:szCs w:val="22"/>
        </w:rPr>
      </w:pPr>
    </w:p>
    <w:p w14:paraId="1CD5FF9E" w14:textId="77777777" w:rsidR="0073286E" w:rsidRPr="0073286E" w:rsidRDefault="0073286E" w:rsidP="0073286E">
      <w:pPr>
        <w:ind w:left="284"/>
        <w:rPr>
          <w:rFonts w:ascii="Arial" w:hAnsi="Arial" w:cs="Arial"/>
          <w:b/>
          <w:sz w:val="22"/>
          <w:szCs w:val="22"/>
        </w:rPr>
      </w:pPr>
    </w:p>
    <w:p w14:paraId="58BC1675" w14:textId="77777777" w:rsidR="004254AB" w:rsidRPr="00B736E4" w:rsidRDefault="004254AB" w:rsidP="00BF140A">
      <w:pPr>
        <w:rPr>
          <w:rFonts w:ascii="Arial" w:hAnsi="Arial" w:cs="Arial"/>
          <w:vanish/>
          <w:sz w:val="22"/>
          <w:szCs w:val="22"/>
        </w:rPr>
      </w:pPr>
    </w:p>
    <w:p w14:paraId="42B659F9" w14:textId="77777777" w:rsidR="000F45D8" w:rsidRPr="00B736E4" w:rsidRDefault="000F45D8">
      <w:pPr>
        <w:jc w:val="both"/>
        <w:rPr>
          <w:rFonts w:ascii="Arial" w:hAnsi="Arial" w:cs="Arial"/>
          <w:b/>
          <w:sz w:val="22"/>
          <w:szCs w:val="22"/>
        </w:rPr>
      </w:pPr>
    </w:p>
    <w:p w14:paraId="68A68CA2" w14:textId="77777777" w:rsidR="0090054E" w:rsidRPr="00B736E4" w:rsidRDefault="0090054E" w:rsidP="002D6544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B736E4">
        <w:rPr>
          <w:rFonts w:ascii="Arial" w:hAnsi="Arial" w:cs="Arial"/>
          <w:b/>
          <w:color w:val="000080"/>
          <w:sz w:val="22"/>
          <w:szCs w:val="22"/>
        </w:rPr>
        <w:t>PREVISÃO</w:t>
      </w:r>
      <w:r w:rsidRPr="00B736E4">
        <w:rPr>
          <w:rFonts w:ascii="Arial" w:hAnsi="Arial" w:cs="Arial"/>
          <w:b/>
          <w:color w:val="333399"/>
          <w:sz w:val="22"/>
          <w:szCs w:val="22"/>
        </w:rPr>
        <w:t xml:space="preserve"> ORÇAMENTÁRIA</w:t>
      </w:r>
    </w:p>
    <w:p w14:paraId="586E0143" w14:textId="77777777" w:rsidR="0090054E" w:rsidRPr="00210F3D" w:rsidRDefault="00680633" w:rsidP="00680633">
      <w:pPr>
        <w:spacing w:before="60" w:after="60"/>
        <w:rPr>
          <w:rFonts w:ascii="Arial" w:hAnsi="Arial" w:cs="Arial"/>
          <w:b/>
          <w:sz w:val="22"/>
          <w:szCs w:val="22"/>
        </w:rPr>
      </w:pPr>
      <w:r w:rsidRPr="00210F3D">
        <w:rPr>
          <w:rFonts w:ascii="Arial" w:hAnsi="Arial" w:cs="Arial"/>
          <w:b/>
          <w:sz w:val="22"/>
          <w:szCs w:val="22"/>
        </w:rPr>
        <w:t xml:space="preserve">   </w:t>
      </w:r>
      <w:r w:rsidR="00C444F0" w:rsidRPr="00210F3D">
        <w:rPr>
          <w:rFonts w:ascii="Arial" w:hAnsi="Arial" w:cs="Arial"/>
          <w:b/>
          <w:sz w:val="22"/>
          <w:szCs w:val="22"/>
        </w:rPr>
        <w:t>Curso de Pós</w:t>
      </w:r>
      <w:r w:rsidR="0090054E" w:rsidRPr="00210F3D">
        <w:rPr>
          <w:rFonts w:ascii="Arial" w:hAnsi="Arial" w:cs="Arial"/>
          <w:b/>
          <w:sz w:val="22"/>
          <w:szCs w:val="22"/>
        </w:rPr>
        <w:t>-</w:t>
      </w:r>
      <w:r w:rsidR="00C444F0" w:rsidRPr="00210F3D">
        <w:rPr>
          <w:rFonts w:ascii="Arial" w:hAnsi="Arial" w:cs="Arial"/>
          <w:b/>
          <w:sz w:val="22"/>
          <w:szCs w:val="22"/>
        </w:rPr>
        <w:t>Graduação em</w:t>
      </w:r>
      <w:r w:rsidR="0090054E" w:rsidRPr="00210F3D">
        <w:rPr>
          <w:rFonts w:ascii="Arial" w:hAnsi="Arial" w:cs="Arial"/>
          <w:b/>
          <w:sz w:val="22"/>
          <w:szCs w:val="22"/>
        </w:rPr>
        <w:t xml:space="preserve">: </w:t>
      </w:r>
    </w:p>
    <w:p w14:paraId="0F333C16" w14:textId="77777777" w:rsidR="0090054E" w:rsidRPr="00210F3D" w:rsidRDefault="00680633" w:rsidP="00680633">
      <w:pPr>
        <w:spacing w:before="60" w:after="60" w:line="276" w:lineRule="auto"/>
        <w:rPr>
          <w:rFonts w:ascii="Arial" w:hAnsi="Arial" w:cs="Arial"/>
          <w:b/>
          <w:sz w:val="22"/>
          <w:szCs w:val="22"/>
        </w:rPr>
      </w:pPr>
      <w:r w:rsidRPr="00210F3D">
        <w:rPr>
          <w:rFonts w:ascii="Arial" w:hAnsi="Arial" w:cs="Arial"/>
          <w:b/>
          <w:sz w:val="22"/>
          <w:szCs w:val="22"/>
        </w:rPr>
        <w:t xml:space="preserve">    </w:t>
      </w:r>
      <w:r w:rsidR="00C444F0" w:rsidRPr="00210F3D">
        <w:rPr>
          <w:rFonts w:ascii="Arial" w:hAnsi="Arial" w:cs="Arial"/>
          <w:b/>
          <w:sz w:val="22"/>
          <w:szCs w:val="22"/>
        </w:rPr>
        <w:t>Duração</w:t>
      </w:r>
      <w:r w:rsidR="0090054E" w:rsidRPr="00210F3D">
        <w:rPr>
          <w:rFonts w:ascii="Arial" w:hAnsi="Arial" w:cs="Arial"/>
          <w:b/>
          <w:sz w:val="22"/>
          <w:szCs w:val="22"/>
        </w:rPr>
        <w:t>:</w:t>
      </w:r>
      <w:r w:rsidR="00C444F0" w:rsidRPr="00210F3D">
        <w:rPr>
          <w:rFonts w:ascii="Arial" w:hAnsi="Arial" w:cs="Arial"/>
          <w:b/>
          <w:sz w:val="22"/>
          <w:szCs w:val="22"/>
        </w:rPr>
        <w:t xml:space="preserve"> </w:t>
      </w:r>
      <w:r w:rsidR="009E3016" w:rsidRPr="00210F3D">
        <w:rPr>
          <w:rFonts w:ascii="Arial" w:hAnsi="Arial" w:cs="Arial"/>
          <w:b/>
          <w:sz w:val="22"/>
          <w:szCs w:val="22"/>
        </w:rPr>
        <w:t xml:space="preserve">      </w:t>
      </w:r>
      <w:r w:rsidR="00C444F0" w:rsidRPr="00210F3D">
        <w:rPr>
          <w:rFonts w:ascii="Arial" w:hAnsi="Arial" w:cs="Arial"/>
          <w:b/>
          <w:sz w:val="22"/>
          <w:szCs w:val="22"/>
        </w:rPr>
        <w:t xml:space="preserve">  h</w:t>
      </w:r>
      <w:r w:rsidR="005F7C2D" w:rsidRPr="00210F3D">
        <w:rPr>
          <w:rFonts w:ascii="Arial" w:hAnsi="Arial" w:cs="Arial"/>
          <w:b/>
          <w:sz w:val="22"/>
          <w:szCs w:val="22"/>
        </w:rPr>
        <w:t>oras</w:t>
      </w:r>
      <w:r w:rsidR="00C444F0" w:rsidRPr="00210F3D">
        <w:rPr>
          <w:rFonts w:ascii="Arial" w:hAnsi="Arial" w:cs="Arial"/>
          <w:b/>
          <w:sz w:val="22"/>
          <w:szCs w:val="22"/>
        </w:rPr>
        <w:t xml:space="preserve">                                                        Mês base</w:t>
      </w:r>
      <w:r w:rsidR="0090054E" w:rsidRPr="00210F3D">
        <w:rPr>
          <w:rFonts w:ascii="Arial" w:hAnsi="Arial" w:cs="Arial"/>
          <w:b/>
          <w:sz w:val="22"/>
          <w:szCs w:val="22"/>
        </w:rPr>
        <w:t>:_______</w:t>
      </w:r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5"/>
        <w:gridCol w:w="7"/>
        <w:gridCol w:w="2214"/>
        <w:gridCol w:w="1562"/>
      </w:tblGrid>
      <w:tr w:rsidR="0090054E" w:rsidRPr="00210F3D" w14:paraId="726CD228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4DC2D" w14:textId="77777777" w:rsidR="0090054E" w:rsidRPr="00210F3D" w:rsidRDefault="009005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8F6D" w14:textId="77777777" w:rsidR="0090054E" w:rsidRPr="00210F3D" w:rsidRDefault="009005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23B6" w14:textId="77777777" w:rsidR="0090054E" w:rsidRPr="00210F3D" w:rsidRDefault="0090054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F3D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90054E" w:rsidRPr="00210F3D" w14:paraId="5B235BE2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74EF4" w14:textId="77777777" w:rsidR="0090054E" w:rsidRPr="00210F3D" w:rsidRDefault="0090054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b/>
                <w:sz w:val="22"/>
                <w:szCs w:val="22"/>
              </w:rPr>
              <w:t>A) DESPESAS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CBB63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D8926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02460A09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C849" w14:textId="77777777" w:rsidR="0090054E" w:rsidRPr="00210F3D" w:rsidRDefault="0090054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b/>
                <w:sz w:val="22"/>
                <w:szCs w:val="22"/>
              </w:rPr>
              <w:t>1. PESSOAL DOCENTE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89AE4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1F21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2B3A5689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BB4F7" w14:textId="77777777" w:rsidR="0090054E" w:rsidRPr="00210F3D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sz w:val="22"/>
                <w:szCs w:val="22"/>
              </w:rPr>
              <w:t>Professores da URI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A3C53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92FC4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11ACA849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681A2" w14:textId="77777777" w:rsidR="0090054E" w:rsidRPr="00210F3D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sz w:val="22"/>
                <w:szCs w:val="22"/>
              </w:rPr>
              <w:lastRenderedPageBreak/>
              <w:t>Encargos Sociais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82914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963F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415ABDC6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B13E" w14:textId="77777777" w:rsidR="0090054E" w:rsidRPr="00210F3D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sz w:val="22"/>
                <w:szCs w:val="22"/>
              </w:rPr>
              <w:t>Professores Colaboradores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5E42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CF6F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6E9B42F0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36B6" w14:textId="77777777" w:rsidR="0090054E" w:rsidRPr="00210F3D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sz w:val="22"/>
                <w:szCs w:val="22"/>
              </w:rPr>
              <w:t>Encargos Sociais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BF88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8EF6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0481D24F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3EDA4" w14:textId="77777777" w:rsidR="0090054E" w:rsidRPr="00210F3D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b/>
                <w:sz w:val="22"/>
                <w:szCs w:val="22"/>
              </w:rPr>
              <w:t>2. TRANSPORTE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0A18A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19BA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3AA5D09C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DDD18" w14:textId="77777777" w:rsidR="0090054E" w:rsidRPr="00210F3D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sz w:val="22"/>
                <w:szCs w:val="22"/>
              </w:rPr>
              <w:t>Deslocamento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7A4A2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9633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3635D9F3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BF5A" w14:textId="77777777" w:rsidR="0081449B" w:rsidRPr="00210F3D" w:rsidRDefault="0090054E" w:rsidP="0081449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b/>
                <w:sz w:val="22"/>
                <w:szCs w:val="22"/>
              </w:rPr>
              <w:t>3. HOSPEDAGEM E ALIMENTAÇÃO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8887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A306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449B" w:rsidRPr="00210F3D" w14:paraId="681F919C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6FEAB" w14:textId="77777777" w:rsidR="0081449B" w:rsidRPr="00210F3D" w:rsidRDefault="0081449B" w:rsidP="0081449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210F3D">
              <w:rPr>
                <w:rFonts w:ascii="Arial" w:hAnsi="Arial" w:cs="Arial"/>
                <w:bCs/>
                <w:sz w:val="22"/>
                <w:szCs w:val="22"/>
              </w:rPr>
              <w:t>Diárias</w:t>
            </w:r>
            <w:r w:rsidR="00573BF6" w:rsidRPr="00210F3D">
              <w:rPr>
                <w:rFonts w:ascii="Arial" w:hAnsi="Arial" w:cs="Arial"/>
                <w:bCs/>
                <w:sz w:val="22"/>
                <w:szCs w:val="22"/>
              </w:rPr>
              <w:t xml:space="preserve"> Hotéis</w:t>
            </w:r>
            <w:r w:rsidRPr="00210F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4B33A" w14:textId="77777777" w:rsidR="0081449B" w:rsidRPr="00210F3D" w:rsidRDefault="0081449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C6806" w14:textId="77777777" w:rsidR="0081449B" w:rsidRPr="00210F3D" w:rsidRDefault="0081449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15F3FC0A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F467" w14:textId="77777777" w:rsidR="0081449B" w:rsidRPr="00210F3D" w:rsidRDefault="0090054E" w:rsidP="008C7BB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b/>
                <w:sz w:val="22"/>
                <w:szCs w:val="22"/>
              </w:rPr>
              <w:t>4. DESPESAS ADMINISTRATIVAS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9C805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B2EEC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7431C6FF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8B91D" w14:textId="77777777" w:rsidR="0090054E" w:rsidRPr="00210F3D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sz w:val="22"/>
                <w:szCs w:val="22"/>
              </w:rPr>
              <w:t>Despesas secretaria, certificados, telefone e correio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27130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2E9C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56AC4C39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C2AE9" w14:textId="77777777" w:rsidR="0090054E" w:rsidRPr="00210F3D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b/>
                <w:sz w:val="22"/>
                <w:szCs w:val="22"/>
              </w:rPr>
              <w:t>5. DESPESAS COM PUBLICAÇÃO/DIVULGAÇÃO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F34D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0B5D3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65E342D0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5081E" w14:textId="77777777" w:rsidR="0090054E" w:rsidRPr="00210F3D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sz w:val="22"/>
                <w:szCs w:val="22"/>
              </w:rPr>
              <w:t>Folders, cartazes, rádio, televisão, jornal, etc.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51F79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1DC1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4A63A620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70D43" w14:textId="77777777" w:rsidR="0090054E" w:rsidRPr="00210F3D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b/>
                <w:sz w:val="22"/>
                <w:szCs w:val="22"/>
              </w:rPr>
              <w:t>6. COORDENAÇÃO E SUPERVISÃO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AC2B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A584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60AAC080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8E60D" w14:textId="77777777" w:rsidR="0090054E" w:rsidRPr="00210F3D" w:rsidRDefault="0093562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sz w:val="22"/>
                <w:szCs w:val="22"/>
              </w:rPr>
              <w:t>Coordenação</w:t>
            </w:r>
            <w:r w:rsidR="0090054E" w:rsidRPr="00210F3D">
              <w:rPr>
                <w:rFonts w:ascii="Arial" w:hAnsi="Arial" w:cs="Arial"/>
                <w:sz w:val="22"/>
                <w:szCs w:val="22"/>
              </w:rPr>
              <w:t>/estágios/supervisão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650D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85F4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2E1E38EA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7C6B2" w14:textId="77777777" w:rsidR="0090054E" w:rsidRPr="00210F3D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b/>
                <w:sz w:val="22"/>
                <w:szCs w:val="22"/>
              </w:rPr>
              <w:t>7. INFRAESTRUTURA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461F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FA97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414E709B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3C7A" w14:textId="77777777" w:rsidR="0090054E" w:rsidRPr="00210F3D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sz w:val="22"/>
                <w:szCs w:val="22"/>
              </w:rPr>
              <w:t>Salas, energia, água, telefone, etc.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EFB7F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158D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17E7159E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2AE7D" w14:textId="77777777" w:rsidR="0090054E" w:rsidRPr="00210F3D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b/>
                <w:sz w:val="22"/>
                <w:szCs w:val="22"/>
              </w:rPr>
              <w:t>8. ACERVO BIBLIOGRÁFICO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CFCDB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1261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1BA60AA8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503FA" w14:textId="77777777" w:rsidR="0090054E" w:rsidRPr="00210F3D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b/>
                <w:sz w:val="22"/>
                <w:szCs w:val="22"/>
              </w:rPr>
              <w:t>9. FUNDO DE PESQUISA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3C6C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FAB1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22945EA1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384E7" w14:textId="77777777" w:rsidR="0090054E" w:rsidRPr="00210F3D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b/>
                <w:sz w:val="22"/>
                <w:szCs w:val="22"/>
              </w:rPr>
              <w:t>10. RESERVA TÉCNICA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E82C2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B3B71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2F259D9C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14A4" w14:textId="77777777" w:rsidR="0090054E" w:rsidRPr="00210F3D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b/>
                <w:sz w:val="22"/>
                <w:szCs w:val="22"/>
              </w:rPr>
              <w:t>TOTAL DAS DESPESAS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9C5D" w14:textId="77777777" w:rsidR="0090054E" w:rsidRPr="00210F3D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6BE2" w14:textId="77777777" w:rsidR="0090054E" w:rsidRPr="00210F3D" w:rsidRDefault="0081449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F3D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81449B" w:rsidRPr="00210F3D" w14:paraId="7A4A604A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C41B6" w14:textId="77777777" w:rsidR="0081449B" w:rsidRPr="00210F3D" w:rsidRDefault="0081449B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10F3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Mark</w:t>
            </w:r>
            <w:r w:rsidR="00573BF6" w:rsidRPr="00210F3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33900" w:rsidRPr="00210F3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Up</w:t>
            </w:r>
            <w:proofErr w:type="spellEnd"/>
            <w:r w:rsidR="00633900" w:rsidRPr="00210F3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1CD5E" w14:textId="77777777" w:rsidR="0081449B" w:rsidRPr="00210F3D" w:rsidRDefault="0081449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585A" w14:textId="77777777" w:rsidR="0081449B" w:rsidRPr="00210F3D" w:rsidRDefault="008144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BF6" w:rsidRPr="00210F3D" w14:paraId="5B6557E3" w14:textId="77777777" w:rsidTr="00C95573"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F0CB" w14:textId="77777777" w:rsidR="00573BF6" w:rsidRPr="00210F3D" w:rsidRDefault="00573BF6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10F3D">
              <w:rPr>
                <w:rFonts w:ascii="Arial" w:hAnsi="Arial" w:cs="Arial"/>
                <w:bCs/>
                <w:sz w:val="22"/>
                <w:szCs w:val="22"/>
              </w:rPr>
              <w:t>Total a ratear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E639B" w14:textId="77777777" w:rsidR="00573BF6" w:rsidRPr="00210F3D" w:rsidRDefault="00573BF6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FEC33" w14:textId="77777777" w:rsidR="00573BF6" w:rsidRPr="00210F3D" w:rsidRDefault="00573BF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6EEA9F78" w14:textId="77777777" w:rsidTr="00C95573"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86F1" w14:textId="77777777" w:rsidR="0090054E" w:rsidRPr="00210F3D" w:rsidRDefault="0090054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F3D">
              <w:rPr>
                <w:rFonts w:ascii="Arial" w:hAnsi="Arial" w:cs="Arial"/>
                <w:b/>
                <w:sz w:val="22"/>
                <w:szCs w:val="22"/>
              </w:rPr>
              <w:t>B) RECEITAS COM MENSALIDADES DOS ALUNOS</w:t>
            </w:r>
          </w:p>
        </w:tc>
      </w:tr>
      <w:tr w:rsidR="0090054E" w:rsidRPr="00210F3D" w14:paraId="4EDAB668" w14:textId="77777777" w:rsidTr="00C95573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A938" w14:textId="77777777" w:rsidR="0090054E" w:rsidRPr="00210F3D" w:rsidRDefault="0090054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sz w:val="22"/>
                <w:szCs w:val="22"/>
              </w:rPr>
              <w:t>Previsão Nº de Alunos</w:t>
            </w:r>
          </w:p>
        </w:tc>
        <w:tc>
          <w:tcPr>
            <w:tcW w:w="3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8F19" w14:textId="77777777" w:rsidR="0090054E" w:rsidRPr="00210F3D" w:rsidRDefault="0090054E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2BD8CDF6" w14:textId="77777777" w:rsidTr="00C95573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4853B" w14:textId="77777777" w:rsidR="0090054E" w:rsidRPr="00210F3D" w:rsidRDefault="0090054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sz w:val="22"/>
                <w:szCs w:val="22"/>
              </w:rPr>
              <w:t>Custo por aluno</w:t>
            </w:r>
          </w:p>
        </w:tc>
        <w:tc>
          <w:tcPr>
            <w:tcW w:w="3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ECEB" w14:textId="77777777" w:rsidR="0090054E" w:rsidRPr="00210F3D" w:rsidRDefault="0090054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F3D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90054E" w:rsidRPr="00210F3D" w14:paraId="5E388FAE" w14:textId="77777777" w:rsidTr="00C95573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220FF" w14:textId="77777777" w:rsidR="0090054E" w:rsidRPr="00210F3D" w:rsidRDefault="0090054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sz w:val="22"/>
                <w:szCs w:val="22"/>
              </w:rPr>
              <w:t xml:space="preserve">Nº de parcelas  </w:t>
            </w:r>
          </w:p>
        </w:tc>
        <w:tc>
          <w:tcPr>
            <w:tcW w:w="3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AD2E" w14:textId="77777777" w:rsidR="0090054E" w:rsidRPr="00210F3D" w:rsidRDefault="0090054E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210F3D" w14:paraId="0E987411" w14:textId="77777777" w:rsidTr="00C95573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FB79" w14:textId="77777777" w:rsidR="0090054E" w:rsidRPr="00210F3D" w:rsidRDefault="0090054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sz w:val="22"/>
                <w:szCs w:val="22"/>
              </w:rPr>
              <w:t>Valor de cada parcela</w:t>
            </w:r>
          </w:p>
        </w:tc>
        <w:tc>
          <w:tcPr>
            <w:tcW w:w="3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3510" w14:textId="77777777" w:rsidR="0090054E" w:rsidRPr="00210F3D" w:rsidRDefault="0090054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F3D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90054E" w:rsidRPr="00210F3D" w14:paraId="773A94CB" w14:textId="77777777" w:rsidTr="00C95573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96E12" w14:textId="77777777" w:rsidR="0090054E" w:rsidRPr="00210F3D" w:rsidRDefault="0090054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0F3D">
              <w:rPr>
                <w:rFonts w:ascii="Arial" w:hAnsi="Arial" w:cs="Arial"/>
                <w:b/>
                <w:sz w:val="22"/>
                <w:szCs w:val="22"/>
              </w:rPr>
              <w:t>TOTAL DAS RECEITAS</w:t>
            </w:r>
          </w:p>
        </w:tc>
        <w:tc>
          <w:tcPr>
            <w:tcW w:w="3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5D5D" w14:textId="77777777" w:rsidR="0090054E" w:rsidRPr="00210F3D" w:rsidRDefault="0090054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F3D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</w:tbl>
    <w:p w14:paraId="1D6B320D" w14:textId="77777777" w:rsidR="0090054E" w:rsidRPr="00B736E4" w:rsidRDefault="0090054E">
      <w:pPr>
        <w:spacing w:before="60" w:after="60"/>
        <w:jc w:val="right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 xml:space="preserve">_____________________________, _____ de ____________________ </w:t>
      </w:r>
      <w:proofErr w:type="spellStart"/>
      <w:r w:rsidRPr="00B736E4">
        <w:rPr>
          <w:rFonts w:ascii="Arial" w:hAnsi="Arial" w:cs="Arial"/>
          <w:sz w:val="22"/>
          <w:szCs w:val="22"/>
        </w:rPr>
        <w:t>de</w:t>
      </w:r>
      <w:proofErr w:type="spellEnd"/>
      <w:r w:rsidRPr="00B736E4">
        <w:rPr>
          <w:rFonts w:ascii="Arial" w:hAnsi="Arial" w:cs="Arial"/>
          <w:sz w:val="22"/>
          <w:szCs w:val="22"/>
        </w:rPr>
        <w:t xml:space="preserve"> 20__</w:t>
      </w:r>
    </w:p>
    <w:p w14:paraId="346BCB67" w14:textId="77777777" w:rsidR="0090054E" w:rsidRPr="00B736E4" w:rsidRDefault="0090054E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14:paraId="26670E7A" w14:textId="77777777" w:rsidR="0090054E" w:rsidRPr="00B736E4" w:rsidRDefault="0090054E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>__________________________________</w:t>
      </w:r>
    </w:p>
    <w:p w14:paraId="5AA332EA" w14:textId="77777777" w:rsidR="0090054E" w:rsidRDefault="0090054E">
      <w:pPr>
        <w:spacing w:before="60" w:after="60"/>
        <w:jc w:val="center"/>
        <w:rPr>
          <w:rFonts w:ascii="Arial" w:hAnsi="Arial" w:cs="Arial"/>
          <w:color w:val="999999"/>
          <w:sz w:val="22"/>
          <w:szCs w:val="22"/>
        </w:rPr>
      </w:pPr>
      <w:r w:rsidRPr="00B736E4">
        <w:rPr>
          <w:rFonts w:ascii="Arial" w:hAnsi="Arial" w:cs="Arial"/>
          <w:sz w:val="22"/>
          <w:szCs w:val="22"/>
        </w:rPr>
        <w:t xml:space="preserve">Diretor Administrativo </w:t>
      </w:r>
      <w:r w:rsidRPr="00B736E4">
        <w:rPr>
          <w:rFonts w:ascii="Arial" w:hAnsi="Arial" w:cs="Arial"/>
          <w:color w:val="999999"/>
          <w:sz w:val="22"/>
          <w:szCs w:val="22"/>
        </w:rPr>
        <w:t>(visto e carimbo)</w:t>
      </w:r>
    </w:p>
    <w:p w14:paraId="41E5179F" w14:textId="77777777" w:rsidR="00EF5086" w:rsidRDefault="00EF5086">
      <w:pPr>
        <w:spacing w:before="60" w:after="60"/>
        <w:jc w:val="center"/>
        <w:rPr>
          <w:rFonts w:ascii="Arial" w:hAnsi="Arial" w:cs="Arial"/>
          <w:color w:val="999999"/>
          <w:sz w:val="22"/>
          <w:szCs w:val="22"/>
        </w:rPr>
      </w:pPr>
    </w:p>
    <w:p w14:paraId="0CC7F5B9" w14:textId="77777777" w:rsidR="0090054E" w:rsidRPr="00AD3AA1" w:rsidRDefault="0090054E" w:rsidP="002D6544">
      <w:pPr>
        <w:numPr>
          <w:ilvl w:val="0"/>
          <w:numId w:val="8"/>
        </w:numPr>
        <w:ind w:left="540" w:hanging="540"/>
        <w:rPr>
          <w:rFonts w:ascii="Arial" w:hAnsi="Arial" w:cs="Arial"/>
          <w:b/>
          <w:sz w:val="22"/>
          <w:szCs w:val="22"/>
        </w:rPr>
      </w:pPr>
      <w:r w:rsidRPr="00AD3AA1">
        <w:rPr>
          <w:rFonts w:ascii="Arial" w:hAnsi="Arial" w:cs="Arial"/>
          <w:b/>
          <w:color w:val="333399"/>
          <w:sz w:val="22"/>
          <w:szCs w:val="22"/>
        </w:rPr>
        <w:t>CO</w:t>
      </w:r>
      <w:r w:rsidR="00210F3D">
        <w:rPr>
          <w:rFonts w:ascii="Arial" w:hAnsi="Arial" w:cs="Arial"/>
          <w:b/>
          <w:color w:val="333399"/>
          <w:sz w:val="22"/>
          <w:szCs w:val="22"/>
        </w:rPr>
        <w:t>NS</w:t>
      </w:r>
      <w:r w:rsidR="00F31516">
        <w:rPr>
          <w:rFonts w:ascii="Arial" w:hAnsi="Arial" w:cs="Arial"/>
          <w:b/>
          <w:color w:val="333399"/>
          <w:sz w:val="22"/>
          <w:szCs w:val="22"/>
        </w:rPr>
        <w:t>ELHO DE CÂMPUS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9870"/>
      </w:tblGrid>
      <w:tr w:rsidR="0090054E" w:rsidRPr="00B736E4" w14:paraId="12AD599A" w14:textId="77777777"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A6E34" w14:textId="77777777" w:rsidR="0090054E" w:rsidRPr="00B736E4" w:rsidRDefault="008C7D44">
            <w:pPr>
              <w:spacing w:before="40" w:after="40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B736E4">
              <w:rPr>
                <w:rFonts w:ascii="Arial" w:hAnsi="Arial" w:cs="Arial"/>
                <w:sz w:val="22"/>
                <w:szCs w:val="22"/>
              </w:rPr>
              <w:lastRenderedPageBreak/>
              <w:t>Parecer descritivo</w:t>
            </w:r>
            <w:r w:rsidR="0090054E" w:rsidRPr="00B736E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CD2C357" w14:textId="77777777" w:rsidR="00B3402D" w:rsidRPr="00B736E4" w:rsidRDefault="0090054E" w:rsidP="00B3402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6E4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</w:p>
          <w:p w14:paraId="6C9CC395" w14:textId="77777777" w:rsidR="0090054E" w:rsidRDefault="0090054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82962" w14:textId="77777777" w:rsidR="00CB2651" w:rsidRDefault="00CB265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2870FD" w14:textId="77777777" w:rsidR="00CB2651" w:rsidRDefault="00CB265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837253" w14:textId="77777777" w:rsidR="00B3402D" w:rsidRDefault="00B3402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5C0E1" w14:textId="77777777" w:rsidR="00B3402D" w:rsidRPr="00B736E4" w:rsidRDefault="00B3402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8552C7" w14:textId="77777777" w:rsidR="0090054E" w:rsidRPr="00B736E4" w:rsidRDefault="0090054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C56A5E" w14:textId="77777777" w:rsidR="0090054E" w:rsidRPr="00B736E4" w:rsidRDefault="00DC090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6E4">
              <w:rPr>
                <w:rFonts w:ascii="Arial" w:hAnsi="Arial" w:cs="Arial"/>
                <w:sz w:val="22"/>
                <w:szCs w:val="22"/>
              </w:rPr>
              <w:t>Data</w:t>
            </w:r>
            <w:r w:rsidR="0090054E" w:rsidRPr="00B736E4">
              <w:rPr>
                <w:rFonts w:ascii="Arial" w:hAnsi="Arial" w:cs="Arial"/>
                <w:sz w:val="22"/>
                <w:szCs w:val="22"/>
              </w:rPr>
              <w:t xml:space="preserve">: ____/____/____                                                          </w:t>
            </w:r>
          </w:p>
          <w:p w14:paraId="128E7C55" w14:textId="77777777" w:rsidR="0090054E" w:rsidRPr="00B736E4" w:rsidRDefault="0090054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476BB" w14:textId="77777777" w:rsidR="0090054E" w:rsidRDefault="006948E1" w:rsidP="00B3402D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Ata do Conselho de Câmpus</w:t>
            </w:r>
            <w:r w:rsidR="00B3402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08BEA6F" w14:textId="77777777" w:rsidR="00B3402D" w:rsidRPr="00B736E4" w:rsidRDefault="00B3402D" w:rsidP="00B3402D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53220B" w14:textId="77777777" w:rsidR="0090054E" w:rsidRPr="00B736E4" w:rsidRDefault="0090054E">
      <w:pPr>
        <w:rPr>
          <w:rFonts w:ascii="Arial" w:hAnsi="Arial" w:cs="Arial"/>
          <w:sz w:val="22"/>
          <w:szCs w:val="22"/>
        </w:rPr>
      </w:pPr>
    </w:p>
    <w:p w14:paraId="534DCEB5" w14:textId="77777777" w:rsidR="0090054E" w:rsidRPr="00B736E4" w:rsidRDefault="0090054E">
      <w:pPr>
        <w:rPr>
          <w:rFonts w:ascii="Arial" w:hAnsi="Arial" w:cs="Arial"/>
          <w:sz w:val="22"/>
          <w:szCs w:val="22"/>
        </w:rPr>
      </w:pPr>
    </w:p>
    <w:p w14:paraId="6AFFDB9E" w14:textId="77777777" w:rsidR="0090054E" w:rsidRPr="00B3402D" w:rsidRDefault="0090054E" w:rsidP="002D6544">
      <w:pPr>
        <w:numPr>
          <w:ilvl w:val="0"/>
          <w:numId w:val="8"/>
        </w:numPr>
        <w:ind w:left="540" w:hanging="540"/>
        <w:rPr>
          <w:rFonts w:ascii="Arial" w:hAnsi="Arial" w:cs="Arial"/>
          <w:sz w:val="22"/>
          <w:szCs w:val="22"/>
        </w:rPr>
      </w:pPr>
      <w:r w:rsidRPr="00B736E4">
        <w:rPr>
          <w:rFonts w:ascii="Arial" w:hAnsi="Arial" w:cs="Arial"/>
          <w:b/>
          <w:color w:val="333399"/>
          <w:sz w:val="22"/>
          <w:szCs w:val="22"/>
        </w:rPr>
        <w:t xml:space="preserve">DIREÇÃO ACADÊMICA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3402D" w:rsidRPr="003B697A" w14:paraId="1B3E94AB" w14:textId="77777777" w:rsidTr="003B697A">
        <w:tc>
          <w:tcPr>
            <w:tcW w:w="9923" w:type="dxa"/>
            <w:shd w:val="clear" w:color="auto" w:fill="auto"/>
          </w:tcPr>
          <w:p w14:paraId="74992718" w14:textId="77777777" w:rsidR="00B3402D" w:rsidRPr="003B697A" w:rsidRDefault="00DC090E" w:rsidP="00B3402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B697A">
              <w:rPr>
                <w:rFonts w:ascii="Arial" w:eastAsia="Calibri" w:hAnsi="Arial" w:cs="Arial"/>
                <w:sz w:val="22"/>
                <w:szCs w:val="22"/>
              </w:rPr>
              <w:t>Parecer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090E">
              <w:rPr>
                <w:rFonts w:ascii="Arial" w:eastAsia="Calibri" w:hAnsi="Arial" w:cs="Arial"/>
                <w:sz w:val="22"/>
                <w:szCs w:val="22"/>
              </w:rPr>
              <w:t>descritivo:</w:t>
            </w:r>
          </w:p>
          <w:p w14:paraId="327DB6BC" w14:textId="77777777" w:rsidR="00B3402D" w:rsidRPr="003B697A" w:rsidRDefault="00B3402D" w:rsidP="00B3402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BD81D3F" w14:textId="77777777" w:rsidR="00B3402D" w:rsidRPr="003B697A" w:rsidRDefault="00B3402D" w:rsidP="00B3402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CE6B049" w14:textId="77777777" w:rsidR="00B3402D" w:rsidRPr="003B697A" w:rsidRDefault="00B3402D" w:rsidP="00B3402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905B56A" w14:textId="77777777" w:rsidR="00B3402D" w:rsidRDefault="00B3402D" w:rsidP="00B3402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B0D75A0" w14:textId="77777777" w:rsidR="00CB2651" w:rsidRDefault="00CB2651" w:rsidP="00B3402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E667E53" w14:textId="77777777" w:rsidR="00CB2651" w:rsidRDefault="00CB2651" w:rsidP="00B3402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D091217" w14:textId="77777777" w:rsidR="00CB2651" w:rsidRDefault="00CB2651" w:rsidP="00B3402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007D152" w14:textId="77777777" w:rsidR="00CB2651" w:rsidRDefault="00CB2651" w:rsidP="00B3402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6F6363D" w14:textId="77777777" w:rsidR="00CB2651" w:rsidRPr="003B697A" w:rsidRDefault="00CB2651" w:rsidP="00B3402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E8BC150" w14:textId="77777777" w:rsidR="00B3402D" w:rsidRPr="003B697A" w:rsidRDefault="00B3402D" w:rsidP="00B3402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283FD58" w14:textId="77777777" w:rsidR="00B3402D" w:rsidRPr="003B697A" w:rsidRDefault="00B3402D" w:rsidP="00B3402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C9AE64C" w14:textId="77777777" w:rsidR="00B3402D" w:rsidRPr="003B697A" w:rsidRDefault="00B3402D" w:rsidP="003B697A">
            <w:pPr>
              <w:spacing w:before="40" w:after="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B697A">
              <w:rPr>
                <w:rFonts w:ascii="Arial" w:eastAsia="Calibri" w:hAnsi="Arial" w:cs="Arial"/>
                <w:sz w:val="22"/>
                <w:szCs w:val="22"/>
              </w:rPr>
              <w:t xml:space="preserve">DATA: ____/____/____                                                          </w:t>
            </w:r>
          </w:p>
          <w:p w14:paraId="2D81B678" w14:textId="77777777" w:rsidR="00B3402D" w:rsidRPr="003B697A" w:rsidRDefault="00B3402D" w:rsidP="003B697A">
            <w:pPr>
              <w:spacing w:before="40" w:after="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441F0A9" w14:textId="77777777" w:rsidR="00B3402D" w:rsidRPr="003B697A" w:rsidRDefault="00B3402D" w:rsidP="003B697A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0BA5FC8" w14:textId="77777777" w:rsidR="00B3402D" w:rsidRPr="003B697A" w:rsidRDefault="00B3402D" w:rsidP="003B697A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B697A">
              <w:rPr>
                <w:rFonts w:ascii="Arial" w:eastAsia="Calibri" w:hAnsi="Arial" w:cs="Arial"/>
                <w:sz w:val="22"/>
                <w:szCs w:val="22"/>
              </w:rPr>
              <w:t>___________________________________</w:t>
            </w:r>
          </w:p>
          <w:p w14:paraId="18F95413" w14:textId="77777777" w:rsidR="00B3402D" w:rsidRPr="003B697A" w:rsidRDefault="00B3402D" w:rsidP="003B697A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B697A">
              <w:rPr>
                <w:rFonts w:ascii="Arial" w:eastAsia="Calibri" w:hAnsi="Arial" w:cs="Arial"/>
                <w:sz w:val="22"/>
                <w:szCs w:val="22"/>
              </w:rPr>
              <w:t xml:space="preserve">Diretor(a) Acadêmico(a) </w:t>
            </w:r>
            <w:r w:rsidRPr="003B697A">
              <w:rPr>
                <w:rFonts w:ascii="Arial" w:eastAsia="Calibri" w:hAnsi="Arial" w:cs="Arial"/>
                <w:color w:val="999999"/>
                <w:sz w:val="22"/>
                <w:szCs w:val="22"/>
              </w:rPr>
              <w:t>(visto e carimbo)</w:t>
            </w:r>
          </w:p>
          <w:p w14:paraId="301B1D44" w14:textId="77777777" w:rsidR="00B3402D" w:rsidRPr="003B697A" w:rsidRDefault="00B3402D" w:rsidP="00B3402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ADA2B3A" w14:textId="77777777" w:rsidR="00B3402D" w:rsidRDefault="00B3402D" w:rsidP="00B3402D">
      <w:pPr>
        <w:ind w:left="360"/>
        <w:rPr>
          <w:rFonts w:ascii="Arial" w:hAnsi="Arial" w:cs="Arial"/>
          <w:sz w:val="22"/>
          <w:szCs w:val="22"/>
        </w:rPr>
      </w:pPr>
    </w:p>
    <w:p w14:paraId="2EB9385F" w14:textId="77777777" w:rsidR="00B3402D" w:rsidRDefault="00B3402D" w:rsidP="00B3402D">
      <w:pPr>
        <w:ind w:left="360"/>
        <w:rPr>
          <w:rFonts w:ascii="Arial" w:hAnsi="Arial" w:cs="Arial"/>
          <w:sz w:val="22"/>
          <w:szCs w:val="22"/>
        </w:rPr>
      </w:pPr>
    </w:p>
    <w:p w14:paraId="12B4685C" w14:textId="77777777" w:rsidR="00B3402D" w:rsidRDefault="00B3402D" w:rsidP="00B3402D">
      <w:pPr>
        <w:ind w:left="360"/>
        <w:rPr>
          <w:rFonts w:ascii="Arial" w:hAnsi="Arial" w:cs="Arial"/>
          <w:sz w:val="22"/>
          <w:szCs w:val="22"/>
        </w:rPr>
      </w:pPr>
    </w:p>
    <w:p w14:paraId="2E144EB7" w14:textId="77777777" w:rsidR="00B3402D" w:rsidRDefault="00B3402D" w:rsidP="00B3402D">
      <w:pPr>
        <w:ind w:left="360"/>
        <w:rPr>
          <w:rFonts w:ascii="Arial" w:hAnsi="Arial" w:cs="Arial"/>
          <w:sz w:val="22"/>
          <w:szCs w:val="22"/>
        </w:rPr>
      </w:pPr>
    </w:p>
    <w:p w14:paraId="5C1C8C49" w14:textId="77777777" w:rsidR="00B3402D" w:rsidRDefault="00B3402D" w:rsidP="00B3402D">
      <w:pPr>
        <w:ind w:left="360"/>
        <w:rPr>
          <w:rFonts w:ascii="Arial" w:hAnsi="Arial" w:cs="Arial"/>
          <w:sz w:val="22"/>
          <w:szCs w:val="22"/>
        </w:rPr>
      </w:pPr>
    </w:p>
    <w:p w14:paraId="4E3EA323" w14:textId="77777777" w:rsidR="00B3402D" w:rsidRPr="00B736E4" w:rsidRDefault="00B3402D" w:rsidP="00B3402D">
      <w:pPr>
        <w:ind w:left="360"/>
        <w:rPr>
          <w:rFonts w:ascii="Arial" w:hAnsi="Arial" w:cs="Arial"/>
          <w:sz w:val="22"/>
          <w:szCs w:val="22"/>
        </w:rPr>
      </w:pPr>
    </w:p>
    <w:p w14:paraId="54054EA7" w14:textId="77777777" w:rsidR="0090054E" w:rsidRPr="00B736E4" w:rsidRDefault="0090054E">
      <w:pPr>
        <w:rPr>
          <w:rFonts w:ascii="Arial" w:hAnsi="Arial" w:cs="Arial"/>
          <w:sz w:val="22"/>
          <w:szCs w:val="22"/>
        </w:rPr>
      </w:pPr>
    </w:p>
    <w:sectPr w:rsidR="0090054E" w:rsidRPr="00B736E4">
      <w:headerReference w:type="default" r:id="rId8"/>
      <w:footerReference w:type="default" r:id="rId9"/>
      <w:pgSz w:w="11906" w:h="16838"/>
      <w:pgMar w:top="2126" w:right="1134" w:bottom="2176" w:left="1418" w:header="1134" w:footer="6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1AE8" w14:textId="77777777" w:rsidR="00076481" w:rsidRDefault="00076481">
      <w:r>
        <w:separator/>
      </w:r>
    </w:p>
  </w:endnote>
  <w:endnote w:type="continuationSeparator" w:id="0">
    <w:p w14:paraId="4F4DFF9F" w14:textId="77777777" w:rsidR="00076481" w:rsidRDefault="0007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ECCF" w14:textId="77777777" w:rsidR="000007B4" w:rsidRDefault="000007B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AEEC" w14:textId="77777777" w:rsidR="00076481" w:rsidRDefault="00076481">
      <w:r>
        <w:separator/>
      </w:r>
    </w:p>
  </w:footnote>
  <w:footnote w:type="continuationSeparator" w:id="0">
    <w:p w14:paraId="4374A1DB" w14:textId="77777777" w:rsidR="00076481" w:rsidRDefault="00076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E74E" w14:textId="77777777" w:rsidR="000007B4" w:rsidRDefault="00B22A4C">
    <w:pPr>
      <w:pStyle w:val="Cabealho"/>
      <w:jc w:val="center"/>
    </w:pPr>
    <w:r>
      <w:pict w14:anchorId="2DE0A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9pt;height:32.25pt" filled="t">
          <v:fill opacity="0" color2="black"/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/>
        <w:color w:val="00008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DE4480"/>
    <w:multiLevelType w:val="hybridMultilevel"/>
    <w:tmpl w:val="78C0CBBA"/>
    <w:lvl w:ilvl="0" w:tplc="E90037C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8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D160BF"/>
    <w:multiLevelType w:val="hybridMultilevel"/>
    <w:tmpl w:val="78C0CBBA"/>
    <w:lvl w:ilvl="0" w:tplc="E90037C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7014"/>
    <w:multiLevelType w:val="hybridMultilevel"/>
    <w:tmpl w:val="78C0CBBA"/>
    <w:lvl w:ilvl="0" w:tplc="E90037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00578"/>
    <w:multiLevelType w:val="hybridMultilevel"/>
    <w:tmpl w:val="7EA02826"/>
    <w:lvl w:ilvl="0" w:tplc="E90037C8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8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A646E8"/>
    <w:multiLevelType w:val="hybridMultilevel"/>
    <w:tmpl w:val="4508C84C"/>
    <w:lvl w:ilvl="0" w:tplc="B718C840">
      <w:start w:val="10"/>
      <w:numFmt w:val="decimal"/>
      <w:lvlText w:val="%1."/>
      <w:lvlJc w:val="left"/>
      <w:pPr>
        <w:ind w:left="501" w:hanging="360"/>
      </w:pPr>
      <w:rPr>
        <w:rFonts w:hint="default"/>
        <w:b/>
        <w:bCs/>
        <w:color w:val="0000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03538">
    <w:abstractNumId w:val="0"/>
  </w:num>
  <w:num w:numId="2" w16cid:durableId="1660310233">
    <w:abstractNumId w:val="1"/>
  </w:num>
  <w:num w:numId="3" w16cid:durableId="143592505">
    <w:abstractNumId w:val="2"/>
  </w:num>
  <w:num w:numId="4" w16cid:durableId="51659118">
    <w:abstractNumId w:val="4"/>
  </w:num>
  <w:num w:numId="5" w16cid:durableId="1138572478">
    <w:abstractNumId w:val="5"/>
  </w:num>
  <w:num w:numId="6" w16cid:durableId="1081174744">
    <w:abstractNumId w:val="3"/>
  </w:num>
  <w:num w:numId="7" w16cid:durableId="2008752659">
    <w:abstractNumId w:val="6"/>
  </w:num>
  <w:num w:numId="8" w16cid:durableId="4952676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293"/>
    <w:rsid w:val="000007B4"/>
    <w:rsid w:val="0002143F"/>
    <w:rsid w:val="00035012"/>
    <w:rsid w:val="00035D36"/>
    <w:rsid w:val="00037721"/>
    <w:rsid w:val="000443F1"/>
    <w:rsid w:val="000536D6"/>
    <w:rsid w:val="00060D1F"/>
    <w:rsid w:val="00065CF0"/>
    <w:rsid w:val="000677B8"/>
    <w:rsid w:val="000678B9"/>
    <w:rsid w:val="00076481"/>
    <w:rsid w:val="0008378A"/>
    <w:rsid w:val="00083C74"/>
    <w:rsid w:val="00087C72"/>
    <w:rsid w:val="00093C19"/>
    <w:rsid w:val="00093ED1"/>
    <w:rsid w:val="000A2311"/>
    <w:rsid w:val="000B0B49"/>
    <w:rsid w:val="000B2F93"/>
    <w:rsid w:val="000C431D"/>
    <w:rsid w:val="000D1088"/>
    <w:rsid w:val="000D2BD3"/>
    <w:rsid w:val="000E6F1C"/>
    <w:rsid w:val="000E7286"/>
    <w:rsid w:val="000F45D8"/>
    <w:rsid w:val="00102293"/>
    <w:rsid w:val="00121A0C"/>
    <w:rsid w:val="001233F9"/>
    <w:rsid w:val="00144E38"/>
    <w:rsid w:val="001708B0"/>
    <w:rsid w:val="0017745D"/>
    <w:rsid w:val="001935F9"/>
    <w:rsid w:val="001A14B7"/>
    <w:rsid w:val="001D1EAF"/>
    <w:rsid w:val="001D26E3"/>
    <w:rsid w:val="001D5760"/>
    <w:rsid w:val="001D6DD4"/>
    <w:rsid w:val="001E046C"/>
    <w:rsid w:val="001E129A"/>
    <w:rsid w:val="001E4495"/>
    <w:rsid w:val="001E7D6A"/>
    <w:rsid w:val="001F47F3"/>
    <w:rsid w:val="001F62B2"/>
    <w:rsid w:val="00205FD1"/>
    <w:rsid w:val="0020689E"/>
    <w:rsid w:val="00210F3D"/>
    <w:rsid w:val="0022210F"/>
    <w:rsid w:val="00225ACC"/>
    <w:rsid w:val="00231713"/>
    <w:rsid w:val="00241C8D"/>
    <w:rsid w:val="002429D6"/>
    <w:rsid w:val="00250C55"/>
    <w:rsid w:val="00262602"/>
    <w:rsid w:val="00262679"/>
    <w:rsid w:val="0026515A"/>
    <w:rsid w:val="00287080"/>
    <w:rsid w:val="002928FF"/>
    <w:rsid w:val="0029689F"/>
    <w:rsid w:val="00297E08"/>
    <w:rsid w:val="002B54F1"/>
    <w:rsid w:val="002C6612"/>
    <w:rsid w:val="002D6544"/>
    <w:rsid w:val="002E1506"/>
    <w:rsid w:val="002E2CDC"/>
    <w:rsid w:val="002E75DE"/>
    <w:rsid w:val="002E7E5E"/>
    <w:rsid w:val="002F2746"/>
    <w:rsid w:val="002F4C75"/>
    <w:rsid w:val="003011BF"/>
    <w:rsid w:val="003250BD"/>
    <w:rsid w:val="003349EB"/>
    <w:rsid w:val="0034124C"/>
    <w:rsid w:val="00351F07"/>
    <w:rsid w:val="00373018"/>
    <w:rsid w:val="00382F22"/>
    <w:rsid w:val="00386F0F"/>
    <w:rsid w:val="003B697A"/>
    <w:rsid w:val="003C2DAD"/>
    <w:rsid w:val="003E76A3"/>
    <w:rsid w:val="003F4181"/>
    <w:rsid w:val="003F5BD0"/>
    <w:rsid w:val="00404BFB"/>
    <w:rsid w:val="00422C96"/>
    <w:rsid w:val="00424BB7"/>
    <w:rsid w:val="004254AB"/>
    <w:rsid w:val="00426FB2"/>
    <w:rsid w:val="004403C1"/>
    <w:rsid w:val="004428BD"/>
    <w:rsid w:val="00471A8B"/>
    <w:rsid w:val="004A2162"/>
    <w:rsid w:val="004A71D8"/>
    <w:rsid w:val="004E2D10"/>
    <w:rsid w:val="004E5B40"/>
    <w:rsid w:val="004F3ED4"/>
    <w:rsid w:val="004F5EEB"/>
    <w:rsid w:val="00500D71"/>
    <w:rsid w:val="0051049F"/>
    <w:rsid w:val="0052172F"/>
    <w:rsid w:val="00524890"/>
    <w:rsid w:val="00573BF6"/>
    <w:rsid w:val="00576500"/>
    <w:rsid w:val="00583672"/>
    <w:rsid w:val="00586426"/>
    <w:rsid w:val="00593799"/>
    <w:rsid w:val="005974B8"/>
    <w:rsid w:val="0059794C"/>
    <w:rsid w:val="00597FCB"/>
    <w:rsid w:val="005A3614"/>
    <w:rsid w:val="005B6088"/>
    <w:rsid w:val="005B69A5"/>
    <w:rsid w:val="005C2B52"/>
    <w:rsid w:val="005C53C2"/>
    <w:rsid w:val="005C69D2"/>
    <w:rsid w:val="005E76C5"/>
    <w:rsid w:val="005F7C2D"/>
    <w:rsid w:val="006157C6"/>
    <w:rsid w:val="00617A96"/>
    <w:rsid w:val="00625683"/>
    <w:rsid w:val="00631DDF"/>
    <w:rsid w:val="00633900"/>
    <w:rsid w:val="00634D5E"/>
    <w:rsid w:val="006366FD"/>
    <w:rsid w:val="00637C51"/>
    <w:rsid w:val="00647885"/>
    <w:rsid w:val="00653F56"/>
    <w:rsid w:val="006672D2"/>
    <w:rsid w:val="00671875"/>
    <w:rsid w:val="00671D0B"/>
    <w:rsid w:val="006740C8"/>
    <w:rsid w:val="00680633"/>
    <w:rsid w:val="006948E1"/>
    <w:rsid w:val="006A5B03"/>
    <w:rsid w:val="006B5DC0"/>
    <w:rsid w:val="006B6D71"/>
    <w:rsid w:val="006D1DBC"/>
    <w:rsid w:val="006E6373"/>
    <w:rsid w:val="006F6557"/>
    <w:rsid w:val="007208F2"/>
    <w:rsid w:val="007243FF"/>
    <w:rsid w:val="007322D4"/>
    <w:rsid w:val="0073286E"/>
    <w:rsid w:val="007329C0"/>
    <w:rsid w:val="00737CB2"/>
    <w:rsid w:val="007423AC"/>
    <w:rsid w:val="00745AA1"/>
    <w:rsid w:val="00747968"/>
    <w:rsid w:val="007577AD"/>
    <w:rsid w:val="00774905"/>
    <w:rsid w:val="00790A3C"/>
    <w:rsid w:val="007E280F"/>
    <w:rsid w:val="007F6FCA"/>
    <w:rsid w:val="0081449B"/>
    <w:rsid w:val="00815F00"/>
    <w:rsid w:val="008238CB"/>
    <w:rsid w:val="00840DD1"/>
    <w:rsid w:val="008417B7"/>
    <w:rsid w:val="008522BE"/>
    <w:rsid w:val="00857D9F"/>
    <w:rsid w:val="008724D9"/>
    <w:rsid w:val="00873AD9"/>
    <w:rsid w:val="00873BAB"/>
    <w:rsid w:val="008A0150"/>
    <w:rsid w:val="008A3BD0"/>
    <w:rsid w:val="008C23C3"/>
    <w:rsid w:val="008C32BB"/>
    <w:rsid w:val="008C7BBA"/>
    <w:rsid w:val="008C7D44"/>
    <w:rsid w:val="008D3FFE"/>
    <w:rsid w:val="008E0DDF"/>
    <w:rsid w:val="0090054E"/>
    <w:rsid w:val="00912639"/>
    <w:rsid w:val="00912D21"/>
    <w:rsid w:val="00914868"/>
    <w:rsid w:val="00916A1C"/>
    <w:rsid w:val="009304B7"/>
    <w:rsid w:val="009330A1"/>
    <w:rsid w:val="00935626"/>
    <w:rsid w:val="00950680"/>
    <w:rsid w:val="00951C9B"/>
    <w:rsid w:val="00952681"/>
    <w:rsid w:val="009739FE"/>
    <w:rsid w:val="0099763D"/>
    <w:rsid w:val="00997A6B"/>
    <w:rsid w:val="009B25E8"/>
    <w:rsid w:val="009C36BF"/>
    <w:rsid w:val="009D1B18"/>
    <w:rsid w:val="009D41E7"/>
    <w:rsid w:val="009E271D"/>
    <w:rsid w:val="009E3016"/>
    <w:rsid w:val="009E3BA7"/>
    <w:rsid w:val="00A1083E"/>
    <w:rsid w:val="00A17222"/>
    <w:rsid w:val="00A23EB6"/>
    <w:rsid w:val="00A32776"/>
    <w:rsid w:val="00A45D16"/>
    <w:rsid w:val="00AA0580"/>
    <w:rsid w:val="00AA0710"/>
    <w:rsid w:val="00AA59BD"/>
    <w:rsid w:val="00AB26D9"/>
    <w:rsid w:val="00AC389F"/>
    <w:rsid w:val="00AD29EF"/>
    <w:rsid w:val="00AD3AA1"/>
    <w:rsid w:val="00AD632C"/>
    <w:rsid w:val="00AE172B"/>
    <w:rsid w:val="00AF79B4"/>
    <w:rsid w:val="00B01C04"/>
    <w:rsid w:val="00B1018F"/>
    <w:rsid w:val="00B22A4C"/>
    <w:rsid w:val="00B2463D"/>
    <w:rsid w:val="00B25847"/>
    <w:rsid w:val="00B3402D"/>
    <w:rsid w:val="00B373E2"/>
    <w:rsid w:val="00B42CFF"/>
    <w:rsid w:val="00B4678D"/>
    <w:rsid w:val="00B5209B"/>
    <w:rsid w:val="00B60318"/>
    <w:rsid w:val="00B66774"/>
    <w:rsid w:val="00B7316E"/>
    <w:rsid w:val="00B736E4"/>
    <w:rsid w:val="00B85716"/>
    <w:rsid w:val="00B90ECB"/>
    <w:rsid w:val="00B9505F"/>
    <w:rsid w:val="00BA07BF"/>
    <w:rsid w:val="00BA5105"/>
    <w:rsid w:val="00BA54AC"/>
    <w:rsid w:val="00BB04E3"/>
    <w:rsid w:val="00BB595F"/>
    <w:rsid w:val="00BC6813"/>
    <w:rsid w:val="00BD0A40"/>
    <w:rsid w:val="00BD19F9"/>
    <w:rsid w:val="00BE19E8"/>
    <w:rsid w:val="00BE7D20"/>
    <w:rsid w:val="00BF140A"/>
    <w:rsid w:val="00BF39B4"/>
    <w:rsid w:val="00C00721"/>
    <w:rsid w:val="00C12480"/>
    <w:rsid w:val="00C1430F"/>
    <w:rsid w:val="00C143CE"/>
    <w:rsid w:val="00C14B50"/>
    <w:rsid w:val="00C22843"/>
    <w:rsid w:val="00C2359E"/>
    <w:rsid w:val="00C33EEA"/>
    <w:rsid w:val="00C36BFA"/>
    <w:rsid w:val="00C444F0"/>
    <w:rsid w:val="00C52E86"/>
    <w:rsid w:val="00C60AC0"/>
    <w:rsid w:val="00C918B0"/>
    <w:rsid w:val="00C95573"/>
    <w:rsid w:val="00C96DD0"/>
    <w:rsid w:val="00C97BF8"/>
    <w:rsid w:val="00CB2651"/>
    <w:rsid w:val="00CC449A"/>
    <w:rsid w:val="00CC70BD"/>
    <w:rsid w:val="00CF0E06"/>
    <w:rsid w:val="00D032B5"/>
    <w:rsid w:val="00D138F0"/>
    <w:rsid w:val="00D21DA9"/>
    <w:rsid w:val="00D220EA"/>
    <w:rsid w:val="00D22600"/>
    <w:rsid w:val="00D27DB5"/>
    <w:rsid w:val="00D53075"/>
    <w:rsid w:val="00D57106"/>
    <w:rsid w:val="00D85690"/>
    <w:rsid w:val="00D96CF3"/>
    <w:rsid w:val="00DA7B24"/>
    <w:rsid w:val="00DB653B"/>
    <w:rsid w:val="00DC090E"/>
    <w:rsid w:val="00DC11D6"/>
    <w:rsid w:val="00DC3736"/>
    <w:rsid w:val="00DC6446"/>
    <w:rsid w:val="00DC694A"/>
    <w:rsid w:val="00DF597E"/>
    <w:rsid w:val="00E1041A"/>
    <w:rsid w:val="00E1118A"/>
    <w:rsid w:val="00E1361D"/>
    <w:rsid w:val="00E2213D"/>
    <w:rsid w:val="00E66339"/>
    <w:rsid w:val="00E71418"/>
    <w:rsid w:val="00E90273"/>
    <w:rsid w:val="00EA7546"/>
    <w:rsid w:val="00EB21AF"/>
    <w:rsid w:val="00EB228A"/>
    <w:rsid w:val="00EC5A85"/>
    <w:rsid w:val="00ED53B8"/>
    <w:rsid w:val="00ED5F9A"/>
    <w:rsid w:val="00EE7594"/>
    <w:rsid w:val="00EF03B4"/>
    <w:rsid w:val="00EF5086"/>
    <w:rsid w:val="00F0482F"/>
    <w:rsid w:val="00F049FB"/>
    <w:rsid w:val="00F21E66"/>
    <w:rsid w:val="00F2389C"/>
    <w:rsid w:val="00F31516"/>
    <w:rsid w:val="00F34416"/>
    <w:rsid w:val="00F408B5"/>
    <w:rsid w:val="00F47A31"/>
    <w:rsid w:val="00F50755"/>
    <w:rsid w:val="00F70481"/>
    <w:rsid w:val="00F91C5D"/>
    <w:rsid w:val="00FA0447"/>
    <w:rsid w:val="00FB04C3"/>
    <w:rsid w:val="00FB0C20"/>
    <w:rsid w:val="00FB232F"/>
    <w:rsid w:val="00FC3834"/>
    <w:rsid w:val="00FC6C89"/>
    <w:rsid w:val="00FD0D1A"/>
    <w:rsid w:val="00FD35D9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0234E3"/>
  <w15:chartTrackingRefBased/>
  <w15:docId w15:val="{8AB2B48B-B206-4D2F-AA09-567BD89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color w:val="00008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4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A14B7"/>
    <w:rPr>
      <w:rFonts w:ascii="Segoe UI" w:hAnsi="Segoe UI" w:cs="Segoe UI"/>
      <w:sz w:val="18"/>
      <w:szCs w:val="18"/>
      <w:lang w:val="pt-BR" w:eastAsia="zh-CN"/>
    </w:rPr>
  </w:style>
  <w:style w:type="table" w:styleId="Tabelacomgrade">
    <w:name w:val="Table Grid"/>
    <w:basedOn w:val="Tabelanormal"/>
    <w:uiPriority w:val="39"/>
    <w:rsid w:val="0052489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336C-0485-415F-B408-36875553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Interessado:</vt:lpstr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Interessado:</dc:title>
  <dc:subject/>
  <dc:creator>.</dc:creator>
  <cp:keywords/>
  <cp:lastModifiedBy>Extensao</cp:lastModifiedBy>
  <cp:revision>3</cp:revision>
  <cp:lastPrinted>2019-11-07T12:33:00Z</cp:lastPrinted>
  <dcterms:created xsi:type="dcterms:W3CDTF">2023-06-26T19:25:00Z</dcterms:created>
  <dcterms:modified xsi:type="dcterms:W3CDTF">2023-06-27T11:31:00Z</dcterms:modified>
</cp:coreProperties>
</file>